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E2" w:rsidRDefault="00313764">
      <w:pPr>
        <w:spacing w:line="240" w:lineRule="auto"/>
        <w:jc w:val="both"/>
        <w:rPr>
          <w:rFonts w:ascii="Times New Roman" w:eastAsia="Times New Roman" w:hAnsi="Times New Roman" w:cs="Times New Roman"/>
          <w:b/>
          <w:sz w:val="24"/>
          <w:szCs w:val="24"/>
          <w:highlight w:val="white"/>
        </w:rPr>
      </w:pPr>
      <w:bookmarkStart w:id="0" w:name="_GoBack"/>
      <w:bookmarkEnd w:id="0"/>
      <w:proofErr w:type="spellStart"/>
      <w:r>
        <w:rPr>
          <w:rFonts w:ascii="Times New Roman" w:eastAsia="Times New Roman" w:hAnsi="Times New Roman" w:cs="Times New Roman"/>
          <w:b/>
          <w:sz w:val="24"/>
          <w:szCs w:val="24"/>
          <w:highlight w:val="white"/>
        </w:rPr>
        <w:t>Процес</w:t>
      </w:r>
      <w:proofErr w:type="spellEnd"/>
      <w:r>
        <w:rPr>
          <w:rFonts w:ascii="Times New Roman" w:eastAsia="Times New Roman" w:hAnsi="Times New Roman" w:cs="Times New Roman"/>
          <w:b/>
          <w:sz w:val="24"/>
          <w:szCs w:val="24"/>
          <w:highlight w:val="white"/>
          <w:lang w:val="kk-KZ"/>
        </w:rPr>
        <w:t>тер</w:t>
      </w:r>
      <w:r w:rsidR="00DB2B4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lang w:val="kk-KZ"/>
        </w:rPr>
        <w:t>Тармақталу және циклдар</w:t>
      </w:r>
      <w:r w:rsidR="00DB2B46">
        <w:rPr>
          <w:rFonts w:ascii="Times New Roman" w:eastAsia="Times New Roman" w:hAnsi="Times New Roman" w:cs="Times New Roman"/>
          <w:b/>
          <w:sz w:val="24"/>
          <w:szCs w:val="24"/>
          <w:highlight w:val="white"/>
        </w:rPr>
        <w:t>.</w:t>
      </w:r>
    </w:p>
    <w:p w:rsidR="002542E2" w:rsidRDefault="002542E2">
      <w:pPr>
        <w:spacing w:line="240" w:lineRule="auto"/>
        <w:rPr>
          <w:rFonts w:ascii="Times New Roman" w:eastAsia="Times New Roman" w:hAnsi="Times New Roman" w:cs="Times New Roman"/>
          <w:b/>
          <w:sz w:val="24"/>
          <w:szCs w:val="24"/>
          <w:highlight w:val="white"/>
        </w:rPr>
      </w:pPr>
    </w:p>
    <w:p w:rsidR="002542E2" w:rsidRDefault="002542E2">
      <w:pPr>
        <w:spacing w:line="240" w:lineRule="auto"/>
        <w:ind w:left="360"/>
        <w:rPr>
          <w:rFonts w:ascii="Times New Roman" w:eastAsia="Times New Roman" w:hAnsi="Times New Roman" w:cs="Times New Roman"/>
          <w:b/>
          <w:sz w:val="24"/>
          <w:szCs w:val="24"/>
          <w:highlight w:val="white"/>
        </w:rPr>
      </w:pPr>
    </w:p>
    <w:p w:rsidR="002542E2" w:rsidRDefault="009D493F">
      <w:pPr>
        <w:numPr>
          <w:ilvl w:val="0"/>
          <w:numId w:val="1"/>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kk-KZ"/>
        </w:rPr>
        <w:t>Желілік</w:t>
      </w:r>
      <w:r w:rsidR="00DB2B46">
        <w:rPr>
          <w:rFonts w:ascii="Times New Roman" w:eastAsia="Times New Roman" w:hAnsi="Times New Roman" w:cs="Times New Roman"/>
          <w:b/>
          <w:sz w:val="24"/>
          <w:szCs w:val="24"/>
          <w:highlight w:val="white"/>
        </w:rPr>
        <w:t xml:space="preserve"> алгоритм</w:t>
      </w:r>
      <w:r>
        <w:rPr>
          <w:rFonts w:ascii="Times New Roman" w:eastAsia="Times New Roman" w:hAnsi="Times New Roman" w:cs="Times New Roman"/>
          <w:b/>
          <w:sz w:val="24"/>
          <w:szCs w:val="24"/>
          <w:highlight w:val="white"/>
          <w:lang w:val="kk-KZ"/>
        </w:rPr>
        <w:t xml:space="preserve"> ұғымы</w:t>
      </w:r>
      <w:r w:rsidR="00DA307A">
        <w:rPr>
          <w:rFonts w:ascii="Times New Roman" w:eastAsia="Times New Roman" w:hAnsi="Times New Roman" w:cs="Times New Roman"/>
          <w:b/>
          <w:sz w:val="24"/>
          <w:szCs w:val="24"/>
          <w:highlight w:val="white"/>
        </w:rPr>
        <w:t>.</w:t>
      </w:r>
      <w:r w:rsidR="00DB2B4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lang w:val="kk-KZ"/>
        </w:rPr>
        <w:t>Тармақталатын</w:t>
      </w:r>
      <w:r>
        <w:rPr>
          <w:rFonts w:ascii="Times New Roman" w:eastAsia="Times New Roman" w:hAnsi="Times New Roman" w:cs="Times New Roman"/>
          <w:b/>
          <w:sz w:val="24"/>
          <w:szCs w:val="24"/>
          <w:highlight w:val="white"/>
        </w:rPr>
        <w:t xml:space="preserve"> процесс, цикл</w:t>
      </w:r>
      <w:r>
        <w:rPr>
          <w:rFonts w:ascii="Times New Roman" w:eastAsia="Times New Roman" w:hAnsi="Times New Roman" w:cs="Times New Roman"/>
          <w:b/>
          <w:sz w:val="24"/>
          <w:szCs w:val="24"/>
          <w:highlight w:val="white"/>
          <w:lang w:val="kk-KZ"/>
        </w:rPr>
        <w:t>ді</w:t>
      </w:r>
      <w:r>
        <w:rPr>
          <w:rFonts w:ascii="Times New Roman" w:eastAsia="Times New Roman" w:hAnsi="Times New Roman" w:cs="Times New Roman"/>
          <w:b/>
          <w:sz w:val="24"/>
          <w:szCs w:val="24"/>
          <w:highlight w:val="white"/>
        </w:rPr>
        <w:t xml:space="preserve"> процесс</w:t>
      </w:r>
      <w:r w:rsidR="00DB2B46">
        <w:rPr>
          <w:rFonts w:ascii="Times New Roman" w:eastAsia="Times New Roman" w:hAnsi="Times New Roman" w:cs="Times New Roman"/>
          <w:b/>
          <w:sz w:val="24"/>
          <w:szCs w:val="24"/>
          <w:highlight w:val="white"/>
        </w:rPr>
        <w:t>.</w:t>
      </w:r>
    </w:p>
    <w:p w:rsidR="002542E2" w:rsidRDefault="00DB2B46">
      <w:pPr>
        <w:numPr>
          <w:ilvl w:val="0"/>
          <w:numId w:val="1"/>
        </w:numPr>
        <w:spacing w:line="240" w:lineRule="auto"/>
        <w:rPr>
          <w:rFonts w:ascii="Times New Roman" w:eastAsia="Times New Roman" w:hAnsi="Times New Roman" w:cs="Times New Roman"/>
          <w:b/>
          <w:sz w:val="24"/>
          <w:szCs w:val="24"/>
          <w:highlight w:val="white"/>
        </w:rPr>
      </w:pPr>
      <w:proofErr w:type="spellStart"/>
      <w:r>
        <w:rPr>
          <w:rFonts w:ascii="Times New Roman" w:eastAsia="Times New Roman" w:hAnsi="Times New Roman" w:cs="Times New Roman"/>
          <w:b/>
          <w:sz w:val="24"/>
          <w:szCs w:val="24"/>
          <w:highlight w:val="white"/>
        </w:rPr>
        <w:t>Арифмети</w:t>
      </w:r>
      <w:proofErr w:type="spellEnd"/>
      <w:r w:rsidR="009D493F">
        <w:rPr>
          <w:rFonts w:ascii="Times New Roman" w:eastAsia="Times New Roman" w:hAnsi="Times New Roman" w:cs="Times New Roman"/>
          <w:b/>
          <w:sz w:val="24"/>
          <w:szCs w:val="24"/>
          <w:highlight w:val="white"/>
          <w:lang w:val="kk-KZ"/>
        </w:rPr>
        <w:t xml:space="preserve">калық </w:t>
      </w:r>
      <w:proofErr w:type="spellStart"/>
      <w:r>
        <w:rPr>
          <w:rFonts w:ascii="Times New Roman" w:eastAsia="Times New Roman" w:hAnsi="Times New Roman" w:cs="Times New Roman"/>
          <w:b/>
          <w:sz w:val="24"/>
          <w:szCs w:val="24"/>
          <w:highlight w:val="white"/>
        </w:rPr>
        <w:t>операци</w:t>
      </w:r>
      <w:proofErr w:type="spellEnd"/>
      <w:r w:rsidR="009D493F">
        <w:rPr>
          <w:rFonts w:ascii="Times New Roman" w:eastAsia="Times New Roman" w:hAnsi="Times New Roman" w:cs="Times New Roman"/>
          <w:b/>
          <w:sz w:val="24"/>
          <w:szCs w:val="24"/>
          <w:highlight w:val="white"/>
          <w:lang w:val="kk-KZ"/>
        </w:rPr>
        <w:t>ялар</w:t>
      </w:r>
    </w:p>
    <w:p w:rsidR="002542E2" w:rsidRDefault="009D493F">
      <w:pPr>
        <w:numPr>
          <w:ilvl w:val="0"/>
          <w:numId w:val="1"/>
        </w:num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lang w:val="kk-KZ"/>
        </w:rPr>
        <w:t>Деректер топтамалары</w:t>
      </w:r>
    </w:p>
    <w:p w:rsidR="002542E2" w:rsidRDefault="002542E2">
      <w:pPr>
        <w:spacing w:line="240" w:lineRule="auto"/>
        <w:rPr>
          <w:rFonts w:ascii="Times New Roman" w:eastAsia="Times New Roman" w:hAnsi="Times New Roman" w:cs="Times New Roman"/>
          <w:sz w:val="24"/>
          <w:szCs w:val="24"/>
          <w:highlight w:val="white"/>
        </w:rPr>
      </w:pPr>
    </w:p>
    <w:p w:rsidR="002542E2" w:rsidRDefault="002542E2" w:rsidP="0084434F">
      <w:pPr>
        <w:spacing w:line="240" w:lineRule="auto"/>
        <w:jc w:val="both"/>
        <w:rPr>
          <w:rFonts w:ascii="Times New Roman" w:eastAsia="Times New Roman" w:hAnsi="Times New Roman" w:cs="Times New Roman"/>
          <w:sz w:val="24"/>
          <w:szCs w:val="24"/>
          <w:highlight w:val="white"/>
        </w:rPr>
      </w:pPr>
    </w:p>
    <w:p w:rsidR="002542E2" w:rsidRDefault="00DB2B46" w:rsidP="0084434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Алгоритм </w:t>
      </w:r>
      <w:r w:rsidR="009D493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9D493F">
        <w:rPr>
          <w:rFonts w:ascii="Times New Roman" w:eastAsia="Times New Roman" w:hAnsi="Times New Roman" w:cs="Times New Roman"/>
          <w:sz w:val="24"/>
          <w:szCs w:val="24"/>
          <w:highlight w:val="white"/>
          <w:lang w:val="kk-KZ"/>
        </w:rPr>
        <w:t>бұл міндетті шешудің қадам-қадамдық әдісі</w:t>
      </w:r>
      <w:r>
        <w:rPr>
          <w:rFonts w:ascii="Times New Roman" w:eastAsia="Times New Roman" w:hAnsi="Times New Roman" w:cs="Times New Roman"/>
          <w:sz w:val="24"/>
          <w:szCs w:val="24"/>
          <w:highlight w:val="white"/>
        </w:rPr>
        <w:t xml:space="preserve">. </w:t>
      </w:r>
      <w:r w:rsidR="009D493F">
        <w:rPr>
          <w:rFonts w:ascii="Times New Roman" w:eastAsia="Times New Roman" w:hAnsi="Times New Roman" w:cs="Times New Roman"/>
          <w:sz w:val="24"/>
          <w:szCs w:val="24"/>
          <w:highlight w:val="white"/>
          <w:lang w:val="kk-KZ"/>
        </w:rPr>
        <w:t>Ол деректерді өңдеу, есептеулерді және онымен байланысты басқа компьютерлік және математикалық операцияларды жүзеге асыру үшін пайдаланылады</w:t>
      </w:r>
      <w:r>
        <w:rPr>
          <w:rFonts w:ascii="Times New Roman" w:eastAsia="Times New Roman" w:hAnsi="Times New Roman" w:cs="Times New Roman"/>
          <w:sz w:val="24"/>
          <w:szCs w:val="24"/>
          <w:highlight w:val="white"/>
        </w:rPr>
        <w:t>.</w:t>
      </w:r>
    </w:p>
    <w:p w:rsidR="002542E2" w:rsidRDefault="009D493F" w:rsidP="0084434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Алгоритмдердің бірнеше типі бар</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желілік</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тармақта</w:t>
      </w:r>
      <w:r w:rsidR="00C240B7">
        <w:rPr>
          <w:rFonts w:ascii="Times New Roman" w:eastAsia="Times New Roman" w:hAnsi="Times New Roman" w:cs="Times New Roman"/>
          <w:sz w:val="24"/>
          <w:szCs w:val="24"/>
          <w:highlight w:val="white"/>
          <w:lang w:val="kk-KZ"/>
        </w:rPr>
        <w:t>л</w:t>
      </w:r>
      <w:r>
        <w:rPr>
          <w:rFonts w:ascii="Times New Roman" w:eastAsia="Times New Roman" w:hAnsi="Times New Roman" w:cs="Times New Roman"/>
          <w:sz w:val="24"/>
          <w:szCs w:val="24"/>
          <w:highlight w:val="white"/>
          <w:lang w:val="kk-KZ"/>
        </w:rPr>
        <w:t xml:space="preserve">атын </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тармақталу алгоритмі</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циклдік</w:t>
      </w:r>
      <w:r w:rsidR="00DB2B46">
        <w:rPr>
          <w:rFonts w:ascii="Times New Roman" w:eastAsia="Times New Roman" w:hAnsi="Times New Roman" w:cs="Times New Roman"/>
          <w:sz w:val="24"/>
          <w:szCs w:val="24"/>
          <w:highlight w:val="white"/>
        </w:rPr>
        <w:t>.</w:t>
      </w:r>
    </w:p>
    <w:p w:rsidR="002542E2" w:rsidRDefault="009D493F" w:rsidP="0084434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kk-KZ"/>
        </w:rPr>
        <w:t>Желілік</w:t>
      </w:r>
      <w:r w:rsidR="00DB2B46">
        <w:rPr>
          <w:rFonts w:ascii="Times New Roman" w:eastAsia="Times New Roman" w:hAnsi="Times New Roman" w:cs="Times New Roman"/>
          <w:b/>
          <w:sz w:val="24"/>
          <w:szCs w:val="24"/>
          <w:highlight w:val="white"/>
        </w:rPr>
        <w:t xml:space="preserve"> алгоритм </w:t>
      </w:r>
      <w:r>
        <w:rPr>
          <w:rFonts w:ascii="Times New Roman" w:eastAsia="Times New Roman" w:hAnsi="Times New Roman" w:cs="Times New Roman"/>
          <w:sz w:val="24"/>
          <w:szCs w:val="24"/>
          <w:highlight w:val="white"/>
        </w:rPr>
        <w:t>–</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бұл әрекеттер реттілігі оны орындау кезінде өзгермейтін, яғни әрекеттер қатаң реттілікте және бір рет орындалатын алгоритм типі</w:t>
      </w:r>
      <w:r w:rsidR="00DB2B46">
        <w:rPr>
          <w:rFonts w:ascii="Times New Roman" w:eastAsia="Times New Roman" w:hAnsi="Times New Roman" w:cs="Times New Roman"/>
          <w:sz w:val="24"/>
          <w:szCs w:val="24"/>
          <w:highlight w:val="white"/>
        </w:rPr>
        <w:t>.</w:t>
      </w:r>
    </w:p>
    <w:p w:rsidR="002542E2" w:rsidRDefault="009D493F" w:rsidP="0084434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Мысалы</w:t>
      </w:r>
      <w:r w:rsidR="00DB2B46">
        <w:rPr>
          <w:rFonts w:ascii="Times New Roman" w:eastAsia="Times New Roman" w:hAnsi="Times New Roman" w:cs="Times New Roman"/>
          <w:sz w:val="24"/>
          <w:szCs w:val="24"/>
          <w:highlight w:val="white"/>
        </w:rPr>
        <w:t>: X</w:t>
      </w:r>
      <w:r>
        <w:rPr>
          <w:rFonts w:ascii="Times New Roman" w:eastAsia="Times New Roman" w:hAnsi="Times New Roman" w:cs="Times New Roman"/>
          <w:sz w:val="24"/>
          <w:szCs w:val="24"/>
          <w:highlight w:val="white"/>
          <w:lang w:val="kk-KZ"/>
        </w:rPr>
        <w:t xml:space="preserve"> берілді</w:t>
      </w:r>
      <w:r w:rsidR="00DB2B46">
        <w:rPr>
          <w:rFonts w:ascii="Times New Roman" w:eastAsia="Times New Roman" w:hAnsi="Times New Roman" w:cs="Times New Roman"/>
          <w:sz w:val="24"/>
          <w:szCs w:val="24"/>
          <w:highlight w:val="white"/>
        </w:rPr>
        <w:t xml:space="preserve">. Z = Y1 / 2 </w:t>
      </w:r>
      <w:r>
        <w:rPr>
          <w:rFonts w:ascii="Times New Roman" w:eastAsia="Times New Roman" w:hAnsi="Times New Roman" w:cs="Times New Roman"/>
          <w:sz w:val="24"/>
          <w:szCs w:val="24"/>
          <w:highlight w:val="white"/>
          <w:lang w:val="kk-KZ"/>
        </w:rPr>
        <w:t>және</w:t>
      </w:r>
      <w:r w:rsidR="00DB2B46">
        <w:rPr>
          <w:rFonts w:ascii="Times New Roman" w:eastAsia="Times New Roman" w:hAnsi="Times New Roman" w:cs="Times New Roman"/>
          <w:sz w:val="24"/>
          <w:szCs w:val="24"/>
          <w:highlight w:val="white"/>
        </w:rPr>
        <w:t xml:space="preserve"> Z1 = 1 / Z, Y = X2 + 5</w:t>
      </w:r>
      <w:r>
        <w:rPr>
          <w:rFonts w:ascii="Times New Roman" w:eastAsia="Times New Roman" w:hAnsi="Times New Roman" w:cs="Times New Roman"/>
          <w:sz w:val="24"/>
          <w:szCs w:val="24"/>
          <w:highlight w:val="white"/>
          <w:lang w:val="kk-KZ"/>
        </w:rPr>
        <w:t xml:space="preserve"> есептеу</w:t>
      </w:r>
      <w:r w:rsidR="00DB2B46">
        <w:rPr>
          <w:rFonts w:ascii="Times New Roman" w:eastAsia="Times New Roman" w:hAnsi="Times New Roman" w:cs="Times New Roman"/>
          <w:sz w:val="24"/>
          <w:szCs w:val="24"/>
          <w:highlight w:val="white"/>
        </w:rPr>
        <w:t>.</w:t>
      </w:r>
    </w:p>
    <w:p w:rsidR="002542E2" w:rsidRDefault="002542E2">
      <w:pPr>
        <w:spacing w:line="240" w:lineRule="auto"/>
        <w:rPr>
          <w:rFonts w:ascii="Times New Roman" w:eastAsia="Times New Roman" w:hAnsi="Times New Roman" w:cs="Times New Roman"/>
          <w:sz w:val="24"/>
          <w:szCs w:val="24"/>
          <w:highlight w:val="white"/>
        </w:rPr>
      </w:pPr>
    </w:p>
    <w:p w:rsidR="002542E2" w:rsidRPr="009D493F" w:rsidRDefault="00DB2B46">
      <w:pPr>
        <w:spacing w:line="240" w:lineRule="auto"/>
        <w:rPr>
          <w:rFonts w:ascii="Times New Roman" w:eastAsia="Times New Roman" w:hAnsi="Times New Roman" w:cs="Times New Roman"/>
          <w:i/>
          <w:sz w:val="24"/>
          <w:szCs w:val="24"/>
          <w:highlight w:val="white"/>
          <w:lang w:val="kk-KZ"/>
        </w:rPr>
      </w:pPr>
      <w:r>
        <w:rPr>
          <w:rFonts w:ascii="Times New Roman" w:eastAsia="Times New Roman" w:hAnsi="Times New Roman" w:cs="Times New Roman"/>
          <w:i/>
          <w:sz w:val="24"/>
          <w:szCs w:val="24"/>
          <w:highlight w:val="white"/>
        </w:rPr>
        <w:t>X</w:t>
      </w:r>
      <w:r w:rsidR="009D493F">
        <w:rPr>
          <w:rFonts w:ascii="Times New Roman" w:eastAsia="Times New Roman" w:hAnsi="Times New Roman" w:cs="Times New Roman"/>
          <w:i/>
          <w:sz w:val="24"/>
          <w:szCs w:val="24"/>
          <w:highlight w:val="white"/>
          <w:lang w:val="kk-KZ"/>
        </w:rPr>
        <w:t xml:space="preserve"> енгізіңіз</w:t>
      </w:r>
    </w:p>
    <w:p w:rsidR="002542E2" w:rsidRPr="009D493F" w:rsidRDefault="00DB2B46">
      <w:pPr>
        <w:spacing w:line="240" w:lineRule="auto"/>
        <w:rPr>
          <w:rFonts w:ascii="Times New Roman" w:eastAsia="Times New Roman" w:hAnsi="Times New Roman" w:cs="Times New Roman"/>
          <w:i/>
          <w:sz w:val="24"/>
          <w:szCs w:val="24"/>
          <w:highlight w:val="white"/>
          <w:lang w:val="kk-KZ"/>
        </w:rPr>
      </w:pPr>
      <w:r>
        <w:rPr>
          <w:rFonts w:ascii="Times New Roman" w:eastAsia="Times New Roman" w:hAnsi="Times New Roman" w:cs="Times New Roman"/>
          <w:i/>
          <w:sz w:val="24"/>
          <w:szCs w:val="24"/>
          <w:highlight w:val="white"/>
        </w:rPr>
        <w:t>Y = X2 + 5</w:t>
      </w:r>
      <w:r w:rsidR="009D493F">
        <w:rPr>
          <w:rFonts w:ascii="Times New Roman" w:eastAsia="Times New Roman" w:hAnsi="Times New Roman" w:cs="Times New Roman"/>
          <w:i/>
          <w:sz w:val="24"/>
          <w:szCs w:val="24"/>
          <w:highlight w:val="white"/>
          <w:lang w:val="kk-KZ"/>
        </w:rPr>
        <w:t xml:space="preserve"> есептеңіз</w:t>
      </w:r>
    </w:p>
    <w:p w:rsidR="002542E2" w:rsidRDefault="00DB2B46">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Z = Y1 / 2</w:t>
      </w:r>
      <w:r w:rsidR="009D493F" w:rsidRPr="009D493F">
        <w:t xml:space="preserve"> </w:t>
      </w:r>
      <w:proofErr w:type="spellStart"/>
      <w:r w:rsidR="009D493F" w:rsidRPr="009D493F">
        <w:rPr>
          <w:rFonts w:ascii="Times New Roman" w:eastAsia="Times New Roman" w:hAnsi="Times New Roman" w:cs="Times New Roman"/>
          <w:i/>
          <w:sz w:val="24"/>
          <w:szCs w:val="24"/>
        </w:rPr>
        <w:t>есептеңіз</w:t>
      </w:r>
      <w:proofErr w:type="spellEnd"/>
    </w:p>
    <w:p w:rsidR="002542E2" w:rsidRDefault="00DB2B46">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Z1 = 1 / Z</w:t>
      </w:r>
      <w:r w:rsidR="009D493F" w:rsidRPr="009D493F">
        <w:t xml:space="preserve"> </w:t>
      </w:r>
      <w:proofErr w:type="spellStart"/>
      <w:r w:rsidR="009D493F" w:rsidRPr="009D493F">
        <w:rPr>
          <w:rFonts w:ascii="Times New Roman" w:eastAsia="Times New Roman" w:hAnsi="Times New Roman" w:cs="Times New Roman"/>
          <w:i/>
          <w:sz w:val="24"/>
          <w:szCs w:val="24"/>
        </w:rPr>
        <w:t>есептеңіз</w:t>
      </w:r>
      <w:proofErr w:type="spellEnd"/>
    </w:p>
    <w:p w:rsidR="002542E2" w:rsidRDefault="00DB2B46">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Z1</w:t>
      </w:r>
      <w:r w:rsidR="009D493F">
        <w:rPr>
          <w:rFonts w:ascii="Times New Roman" w:eastAsia="Times New Roman" w:hAnsi="Times New Roman" w:cs="Times New Roman"/>
          <w:i/>
          <w:sz w:val="24"/>
          <w:szCs w:val="24"/>
          <w:highlight w:val="white"/>
          <w:lang w:val="kk-KZ"/>
        </w:rPr>
        <w:t xml:space="preserve"> басып шығарыңыз</w:t>
      </w:r>
      <w:r>
        <w:rPr>
          <w:rFonts w:ascii="Times New Roman" w:eastAsia="Times New Roman" w:hAnsi="Times New Roman" w:cs="Times New Roman"/>
          <w:i/>
          <w:sz w:val="24"/>
          <w:szCs w:val="24"/>
          <w:highlight w:val="white"/>
        </w:rPr>
        <w:t xml:space="preserve">, </w:t>
      </w:r>
    </w:p>
    <w:p w:rsidR="002542E2" w:rsidRDefault="009D493F">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lang w:val="kk-KZ"/>
        </w:rPr>
        <w:t>Соңы</w:t>
      </w:r>
      <w:r w:rsidR="00DB2B46">
        <w:rPr>
          <w:rFonts w:ascii="Times New Roman" w:eastAsia="Times New Roman" w:hAnsi="Times New Roman" w:cs="Times New Roman"/>
          <w:i/>
          <w:sz w:val="24"/>
          <w:szCs w:val="24"/>
          <w:highlight w:val="white"/>
        </w:rPr>
        <w:t>.</w:t>
      </w:r>
    </w:p>
    <w:p w:rsidR="002542E2" w:rsidRDefault="002542E2">
      <w:pPr>
        <w:spacing w:line="240" w:lineRule="auto"/>
        <w:rPr>
          <w:rFonts w:ascii="Times New Roman" w:eastAsia="Times New Roman" w:hAnsi="Times New Roman" w:cs="Times New Roman"/>
          <w:sz w:val="24"/>
          <w:szCs w:val="24"/>
          <w:highlight w:val="white"/>
        </w:rPr>
      </w:pPr>
    </w:p>
    <w:p w:rsidR="002542E2" w:rsidRDefault="009D493F" w:rsidP="0084434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lang w:val="kk-KZ"/>
        </w:rPr>
        <w:t>Тармақталу а</w:t>
      </w:r>
      <w:proofErr w:type="spellStart"/>
      <w:r w:rsidR="00DB2B46">
        <w:rPr>
          <w:rFonts w:ascii="Times New Roman" w:eastAsia="Times New Roman" w:hAnsi="Times New Roman" w:cs="Times New Roman"/>
          <w:b/>
          <w:sz w:val="24"/>
          <w:szCs w:val="24"/>
          <w:highlight w:val="white"/>
        </w:rPr>
        <w:t>лгоритм</w:t>
      </w:r>
      <w:proofErr w:type="spellEnd"/>
      <w:r>
        <w:rPr>
          <w:rFonts w:ascii="Times New Roman" w:eastAsia="Times New Roman" w:hAnsi="Times New Roman" w:cs="Times New Roman"/>
          <w:b/>
          <w:sz w:val="24"/>
          <w:szCs w:val="24"/>
          <w:highlight w:val="white"/>
          <w:lang w:val="kk-KZ"/>
        </w:rPr>
        <w:t>і</w:t>
      </w:r>
      <w:r w:rsidR="00DB2B46">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бұл кем дегенде бір шартты қамтитын</w:t>
      </w:r>
      <w:r>
        <w:rPr>
          <w:rFonts w:ascii="Times New Roman" w:eastAsia="Times New Roman" w:hAnsi="Times New Roman" w:cs="Times New Roman"/>
          <w:sz w:val="24"/>
          <w:szCs w:val="24"/>
          <w:highlight w:val="white"/>
        </w:rPr>
        <w:t xml:space="preserve"> алгоритм</w:t>
      </w:r>
      <w:r w:rsidR="00DB2B46">
        <w:rPr>
          <w:rFonts w:ascii="Times New Roman" w:eastAsia="Times New Roman" w:hAnsi="Times New Roman" w:cs="Times New Roman"/>
          <w:sz w:val="24"/>
          <w:szCs w:val="24"/>
          <w:highlight w:val="white"/>
        </w:rPr>
        <w:t xml:space="preserve">. </w:t>
      </w:r>
      <w:proofErr w:type="spellStart"/>
      <w:r w:rsidRPr="009D493F">
        <w:rPr>
          <w:rFonts w:ascii="Times New Roman" w:eastAsia="Times New Roman" w:hAnsi="Times New Roman" w:cs="Times New Roman"/>
          <w:sz w:val="24"/>
          <w:szCs w:val="24"/>
        </w:rPr>
        <w:t>Тармақталу</w:t>
      </w:r>
      <w:proofErr w:type="spellEnd"/>
      <w:r w:rsidRPr="009D493F">
        <w:rPr>
          <w:rFonts w:ascii="Times New Roman" w:eastAsia="Times New Roman" w:hAnsi="Times New Roman" w:cs="Times New Roman"/>
          <w:sz w:val="24"/>
          <w:szCs w:val="24"/>
        </w:rPr>
        <w:t xml:space="preserve"> </w:t>
      </w:r>
      <w:proofErr w:type="spellStart"/>
      <w:r w:rsidRPr="009D493F">
        <w:rPr>
          <w:rFonts w:ascii="Times New Roman" w:eastAsia="Times New Roman" w:hAnsi="Times New Roman" w:cs="Times New Roman"/>
          <w:sz w:val="24"/>
          <w:szCs w:val="24"/>
        </w:rPr>
        <w:t>алгоритмі</w:t>
      </w:r>
      <w:proofErr w:type="spellEnd"/>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бұл кейбір шарттарға байланысты өзгеретін қадамдар реттілігі</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Екі/бірнеше ықтимал нұсқаның біреуі таңдалады</w:t>
      </w:r>
      <w:r w:rsidR="00DB2B46">
        <w:rPr>
          <w:rFonts w:ascii="Times New Roman" w:eastAsia="Times New Roman" w:hAnsi="Times New Roman" w:cs="Times New Roman"/>
          <w:sz w:val="24"/>
          <w:szCs w:val="24"/>
          <w:highlight w:val="white"/>
        </w:rPr>
        <w:t>.</w:t>
      </w:r>
    </w:p>
    <w:p w:rsidR="002542E2" w:rsidRDefault="009D493F" w:rsidP="0084434F">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Мысалы</w:t>
      </w:r>
      <w:r w:rsidR="00DB2B46">
        <w:rPr>
          <w:rFonts w:ascii="Times New Roman" w:eastAsia="Times New Roman" w:hAnsi="Times New Roman" w:cs="Times New Roman"/>
          <w:sz w:val="24"/>
          <w:szCs w:val="24"/>
          <w:highlight w:val="white"/>
        </w:rPr>
        <w:t xml:space="preserve">, </w:t>
      </w:r>
      <w:proofErr w:type="spellStart"/>
      <w:r w:rsidR="00DB2B46">
        <w:rPr>
          <w:rFonts w:ascii="Times New Roman" w:eastAsia="Times New Roman" w:hAnsi="Times New Roman" w:cs="Times New Roman"/>
          <w:sz w:val="24"/>
          <w:szCs w:val="24"/>
          <w:highlight w:val="white"/>
        </w:rPr>
        <w:t>функци</w:t>
      </w:r>
      <w:proofErr w:type="spellEnd"/>
      <w:r>
        <w:rPr>
          <w:rFonts w:ascii="Times New Roman" w:eastAsia="Times New Roman" w:hAnsi="Times New Roman" w:cs="Times New Roman"/>
          <w:sz w:val="24"/>
          <w:szCs w:val="24"/>
          <w:highlight w:val="white"/>
          <w:lang w:val="kk-KZ"/>
        </w:rPr>
        <w:t>яны есептеу үшін алгоритмді жасаңыз</w:t>
      </w:r>
      <w:r w:rsidR="00DB2B46">
        <w:rPr>
          <w:rFonts w:ascii="Times New Roman" w:eastAsia="Times New Roman" w:hAnsi="Times New Roman" w:cs="Times New Roman"/>
          <w:sz w:val="24"/>
          <w:szCs w:val="24"/>
          <w:highlight w:val="white"/>
        </w:rPr>
        <w:t>:</w:t>
      </w:r>
    </w:p>
    <w:p w:rsidR="002542E2" w:rsidRDefault="002542E2">
      <w:pPr>
        <w:spacing w:line="240" w:lineRule="auto"/>
        <w:rPr>
          <w:rFonts w:ascii="Times New Roman" w:eastAsia="Times New Roman" w:hAnsi="Times New Roman" w:cs="Times New Roman"/>
          <w:sz w:val="24"/>
          <w:szCs w:val="24"/>
          <w:highlight w:val="white"/>
        </w:rPr>
      </w:pP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(X + 1, Y&gt;0,)</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 =</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(X + Y, Y&lt;0.)</w:t>
      </w:r>
    </w:p>
    <w:p w:rsidR="002542E2" w:rsidRDefault="002542E2">
      <w:pPr>
        <w:spacing w:line="240" w:lineRule="auto"/>
        <w:rPr>
          <w:rFonts w:ascii="Times New Roman" w:eastAsia="Times New Roman" w:hAnsi="Times New Roman" w:cs="Times New Roman"/>
          <w:sz w:val="24"/>
          <w:szCs w:val="24"/>
          <w:highlight w:val="white"/>
        </w:rPr>
      </w:pPr>
    </w:p>
    <w:p w:rsidR="002542E2" w:rsidRDefault="003818D1">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Тармақталатын алгоритмнің сөздік сипаттамасы келесі түрге ие</w:t>
      </w:r>
      <w:r w:rsidR="00DB2B46">
        <w:rPr>
          <w:rFonts w:ascii="Times New Roman" w:eastAsia="Times New Roman" w:hAnsi="Times New Roman" w:cs="Times New Roman"/>
          <w:sz w:val="24"/>
          <w:szCs w:val="24"/>
          <w:highlight w:val="white"/>
        </w:rPr>
        <w:t>:</w:t>
      </w:r>
    </w:p>
    <w:p w:rsidR="002542E2" w:rsidRDefault="00DB2B46">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X</w:t>
      </w:r>
      <w:r w:rsidR="003818D1" w:rsidRPr="003818D1">
        <w:t xml:space="preserve"> </w:t>
      </w:r>
      <w:proofErr w:type="spellStart"/>
      <w:r w:rsidR="003818D1" w:rsidRPr="003818D1">
        <w:rPr>
          <w:rFonts w:ascii="Times New Roman" w:eastAsia="Times New Roman" w:hAnsi="Times New Roman" w:cs="Times New Roman"/>
          <w:i/>
          <w:sz w:val="24"/>
          <w:szCs w:val="24"/>
        </w:rPr>
        <w:t>енгізіңіз</w:t>
      </w:r>
      <w:proofErr w:type="spellEnd"/>
    </w:p>
    <w:p w:rsidR="002542E2" w:rsidRDefault="003818D1">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lang w:val="kk-KZ"/>
        </w:rPr>
        <w:t>Егер</w:t>
      </w:r>
      <w:r w:rsidR="00DB2B46">
        <w:rPr>
          <w:rFonts w:ascii="Times New Roman" w:eastAsia="Times New Roman" w:hAnsi="Times New Roman" w:cs="Times New Roman"/>
          <w:i/>
          <w:sz w:val="24"/>
          <w:szCs w:val="24"/>
          <w:highlight w:val="white"/>
        </w:rPr>
        <w:t xml:space="preserve"> Y&gt;0</w:t>
      </w:r>
      <w:r>
        <w:rPr>
          <w:rFonts w:ascii="Times New Roman" w:eastAsia="Times New Roman" w:hAnsi="Times New Roman" w:cs="Times New Roman"/>
          <w:i/>
          <w:sz w:val="24"/>
          <w:szCs w:val="24"/>
          <w:highlight w:val="white"/>
          <w:lang w:val="kk-KZ"/>
        </w:rPr>
        <w:t xml:space="preserve"> болса</w:t>
      </w:r>
      <w:r w:rsidR="00DB2B46">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lang w:val="kk-KZ"/>
        </w:rPr>
        <w:t>онда</w:t>
      </w:r>
      <w:r w:rsidR="00DB2B46">
        <w:rPr>
          <w:rFonts w:ascii="Times New Roman" w:eastAsia="Times New Roman" w:hAnsi="Times New Roman" w:cs="Times New Roman"/>
          <w:i/>
          <w:sz w:val="24"/>
          <w:szCs w:val="24"/>
          <w:highlight w:val="white"/>
        </w:rPr>
        <w:t xml:space="preserve"> Z = X + 1</w:t>
      </w:r>
    </w:p>
    <w:p w:rsidR="002542E2" w:rsidRDefault="003818D1">
      <w:pPr>
        <w:spacing w:line="240" w:lineRule="auto"/>
        <w:rPr>
          <w:rFonts w:ascii="Times New Roman" w:eastAsia="Times New Roman" w:hAnsi="Times New Roman" w:cs="Times New Roman"/>
          <w:i/>
          <w:sz w:val="24"/>
          <w:szCs w:val="24"/>
          <w:highlight w:val="white"/>
        </w:rPr>
      </w:pPr>
      <w:proofErr w:type="spellStart"/>
      <w:r w:rsidRPr="003818D1">
        <w:rPr>
          <w:rFonts w:ascii="Times New Roman" w:eastAsia="Times New Roman" w:hAnsi="Times New Roman" w:cs="Times New Roman"/>
          <w:i/>
          <w:sz w:val="24"/>
          <w:szCs w:val="24"/>
        </w:rPr>
        <w:t>Егер</w:t>
      </w:r>
      <w:proofErr w:type="spellEnd"/>
      <w:r w:rsidRPr="003818D1">
        <w:rPr>
          <w:rFonts w:ascii="Times New Roman" w:eastAsia="Times New Roman" w:hAnsi="Times New Roman" w:cs="Times New Roman"/>
          <w:i/>
          <w:sz w:val="24"/>
          <w:szCs w:val="24"/>
        </w:rPr>
        <w:t xml:space="preserve"> </w:t>
      </w:r>
      <w:r w:rsidR="00DB2B46">
        <w:rPr>
          <w:rFonts w:ascii="Times New Roman" w:eastAsia="Times New Roman" w:hAnsi="Times New Roman" w:cs="Times New Roman"/>
          <w:i/>
          <w:sz w:val="24"/>
          <w:szCs w:val="24"/>
          <w:highlight w:val="white"/>
        </w:rPr>
        <w:t>Y&lt;0</w:t>
      </w:r>
      <w:r w:rsidRPr="003818D1">
        <w:t xml:space="preserve"> </w:t>
      </w:r>
      <w:proofErr w:type="spellStart"/>
      <w:r w:rsidRPr="003818D1">
        <w:rPr>
          <w:rFonts w:ascii="Times New Roman" w:eastAsia="Times New Roman" w:hAnsi="Times New Roman" w:cs="Times New Roman"/>
          <w:i/>
          <w:sz w:val="24"/>
          <w:szCs w:val="24"/>
        </w:rPr>
        <w:t>болса</w:t>
      </w:r>
      <w:proofErr w:type="spellEnd"/>
    </w:p>
    <w:p w:rsidR="002542E2" w:rsidRDefault="00DB2B46">
      <w:pPr>
        <w:spacing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Z = X + Y</w:t>
      </w:r>
      <w:r w:rsidR="003818D1" w:rsidRPr="003818D1">
        <w:t xml:space="preserve"> </w:t>
      </w:r>
      <w:proofErr w:type="spellStart"/>
      <w:r w:rsidR="003818D1" w:rsidRPr="003818D1">
        <w:rPr>
          <w:rFonts w:ascii="Times New Roman" w:eastAsia="Times New Roman" w:hAnsi="Times New Roman" w:cs="Times New Roman"/>
          <w:i/>
          <w:sz w:val="24"/>
          <w:szCs w:val="24"/>
        </w:rPr>
        <w:t>басып</w:t>
      </w:r>
      <w:proofErr w:type="spellEnd"/>
      <w:r w:rsidR="003818D1" w:rsidRPr="003818D1">
        <w:rPr>
          <w:rFonts w:ascii="Times New Roman" w:eastAsia="Times New Roman" w:hAnsi="Times New Roman" w:cs="Times New Roman"/>
          <w:i/>
          <w:sz w:val="24"/>
          <w:szCs w:val="24"/>
        </w:rPr>
        <w:t xml:space="preserve"> </w:t>
      </w:r>
      <w:proofErr w:type="spellStart"/>
      <w:r w:rsidR="003818D1" w:rsidRPr="003818D1">
        <w:rPr>
          <w:rFonts w:ascii="Times New Roman" w:eastAsia="Times New Roman" w:hAnsi="Times New Roman" w:cs="Times New Roman"/>
          <w:i/>
          <w:sz w:val="24"/>
          <w:szCs w:val="24"/>
        </w:rPr>
        <w:t>шығарыңыз</w:t>
      </w:r>
      <w:proofErr w:type="spellEnd"/>
    </w:p>
    <w:p w:rsidR="002542E2" w:rsidRDefault="003818D1">
      <w:pPr>
        <w:spacing w:line="240" w:lineRule="auto"/>
        <w:rPr>
          <w:rFonts w:ascii="Times New Roman" w:eastAsia="Times New Roman" w:hAnsi="Times New Roman" w:cs="Times New Roman"/>
          <w:i/>
          <w:sz w:val="24"/>
          <w:szCs w:val="24"/>
          <w:highlight w:val="white"/>
        </w:rPr>
      </w:pPr>
      <w:proofErr w:type="spellStart"/>
      <w:r w:rsidRPr="003818D1">
        <w:rPr>
          <w:rFonts w:ascii="Times New Roman" w:eastAsia="Times New Roman" w:hAnsi="Times New Roman" w:cs="Times New Roman"/>
          <w:i/>
          <w:sz w:val="24"/>
          <w:szCs w:val="24"/>
        </w:rPr>
        <w:t>Соңы</w:t>
      </w:r>
      <w:proofErr w:type="spellEnd"/>
      <w:r w:rsidR="00DB2B46">
        <w:rPr>
          <w:rFonts w:ascii="Times New Roman" w:eastAsia="Times New Roman" w:hAnsi="Times New Roman" w:cs="Times New Roman"/>
          <w:i/>
          <w:sz w:val="24"/>
          <w:szCs w:val="24"/>
          <w:highlight w:val="white"/>
        </w:rPr>
        <w:t>.</w:t>
      </w:r>
    </w:p>
    <w:p w:rsidR="002542E2" w:rsidRDefault="002542E2">
      <w:pPr>
        <w:spacing w:line="240" w:lineRule="auto"/>
        <w:rPr>
          <w:rFonts w:ascii="Times New Roman" w:eastAsia="Times New Roman" w:hAnsi="Times New Roman" w:cs="Times New Roman"/>
          <w:b/>
          <w:sz w:val="24"/>
          <w:szCs w:val="24"/>
          <w:highlight w:val="white"/>
        </w:rPr>
      </w:pPr>
    </w:p>
    <w:p w:rsidR="002542E2" w:rsidRDefault="00DB2B46">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Цикл</w:t>
      </w:r>
      <w:r w:rsidR="003818D1">
        <w:rPr>
          <w:rFonts w:ascii="Times New Roman" w:eastAsia="Times New Roman" w:hAnsi="Times New Roman" w:cs="Times New Roman"/>
          <w:b/>
          <w:sz w:val="24"/>
          <w:szCs w:val="24"/>
          <w:highlight w:val="white"/>
          <w:lang w:val="kk-KZ"/>
        </w:rPr>
        <w:t>дік</w:t>
      </w:r>
      <w:r>
        <w:rPr>
          <w:rFonts w:ascii="Times New Roman" w:eastAsia="Times New Roman" w:hAnsi="Times New Roman" w:cs="Times New Roman"/>
          <w:b/>
          <w:sz w:val="24"/>
          <w:szCs w:val="24"/>
          <w:highlight w:val="white"/>
        </w:rPr>
        <w:t xml:space="preserve"> алгоритм</w:t>
      </w:r>
    </w:p>
    <w:p w:rsidR="002542E2" w:rsidRPr="003818D1" w:rsidRDefault="003818D1" w:rsidP="0084434F">
      <w:pPr>
        <w:spacing w:line="240" w:lineRule="auto"/>
        <w:jc w:val="both"/>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Көпреттік қайталанатын әрекеттерді белгілеу үшін арнайы циклдік құрылымдар пайдаланылады. Осындай құрылым құрамында белгілі бір әрекеттер реттілігі үшін қайталаулар санын анықтау үшін қажетті шарт бар</w:t>
      </w:r>
      <w:r w:rsidR="00DB2B46" w:rsidRPr="003818D1">
        <w:rPr>
          <w:rFonts w:ascii="Times New Roman" w:eastAsia="Times New Roman" w:hAnsi="Times New Roman" w:cs="Times New Roman"/>
          <w:sz w:val="24"/>
          <w:szCs w:val="24"/>
          <w:highlight w:val="white"/>
          <w:lang w:val="kk-KZ"/>
        </w:rPr>
        <w:t>.</w:t>
      </w:r>
    </w:p>
    <w:p w:rsidR="002542E2" w:rsidRPr="003818D1" w:rsidRDefault="002542E2" w:rsidP="0084434F">
      <w:pPr>
        <w:spacing w:line="240" w:lineRule="auto"/>
        <w:jc w:val="both"/>
        <w:rPr>
          <w:rFonts w:ascii="Times New Roman" w:eastAsia="Times New Roman" w:hAnsi="Times New Roman" w:cs="Times New Roman"/>
          <w:sz w:val="24"/>
          <w:szCs w:val="24"/>
          <w:highlight w:val="white"/>
          <w:lang w:val="kk-KZ"/>
        </w:rPr>
      </w:pPr>
    </w:p>
    <w:p w:rsidR="002542E2" w:rsidRPr="00C240B7" w:rsidRDefault="003818D1" w:rsidP="0084434F">
      <w:pPr>
        <w:spacing w:line="240" w:lineRule="auto"/>
        <w:jc w:val="both"/>
        <w:rPr>
          <w:rFonts w:ascii="Times New Roman" w:eastAsia="Times New Roman" w:hAnsi="Times New Roman" w:cs="Times New Roman"/>
          <w:sz w:val="24"/>
          <w:szCs w:val="24"/>
          <w:highlight w:val="white"/>
          <w:lang w:val="kk-KZ"/>
        </w:rPr>
      </w:pPr>
      <w:r w:rsidRPr="003818D1">
        <w:rPr>
          <w:rFonts w:ascii="Times New Roman" w:eastAsia="Times New Roman" w:hAnsi="Times New Roman" w:cs="Times New Roman"/>
          <w:sz w:val="24"/>
          <w:szCs w:val="24"/>
          <w:highlight w:val="white"/>
          <w:lang w:val="kk-KZ"/>
        </w:rPr>
        <w:t>Цикл</w:t>
      </w:r>
      <w:r>
        <w:rPr>
          <w:rFonts w:ascii="Times New Roman" w:eastAsia="Times New Roman" w:hAnsi="Times New Roman" w:cs="Times New Roman"/>
          <w:sz w:val="24"/>
          <w:szCs w:val="24"/>
          <w:highlight w:val="white"/>
          <w:lang w:val="kk-KZ"/>
        </w:rPr>
        <w:t>дің негізгі блогында</w:t>
      </w:r>
      <w:r w:rsidRPr="003818D1">
        <w:rPr>
          <w:rFonts w:ascii="Times New Roman" w:eastAsia="Times New Roman" w:hAnsi="Times New Roman" w:cs="Times New Roman"/>
          <w:sz w:val="24"/>
          <w:szCs w:val="24"/>
          <w:highlight w:val="white"/>
          <w:lang w:val="kk-KZ"/>
        </w:rPr>
        <w:t xml:space="preserve"> </w:t>
      </w:r>
      <w:r w:rsidR="00DB2B46" w:rsidRPr="003818D1">
        <w:rPr>
          <w:rFonts w:ascii="Times New Roman" w:eastAsia="Times New Roman" w:hAnsi="Times New Roman" w:cs="Times New Roman"/>
          <w:sz w:val="24"/>
          <w:szCs w:val="24"/>
          <w:highlight w:val="white"/>
          <w:lang w:val="kk-KZ"/>
        </w:rPr>
        <w:t>- теле цикл</w:t>
      </w:r>
      <w:r>
        <w:rPr>
          <w:rFonts w:ascii="Times New Roman" w:eastAsia="Times New Roman" w:hAnsi="Times New Roman" w:cs="Times New Roman"/>
          <w:sz w:val="24"/>
          <w:szCs w:val="24"/>
          <w:highlight w:val="white"/>
          <w:lang w:val="kk-KZ"/>
        </w:rPr>
        <w:t>да</w:t>
      </w:r>
      <w:r w:rsidR="00DB2B46" w:rsidRPr="003818D1">
        <w:rPr>
          <w:rFonts w:ascii="Times New Roman" w:eastAsia="Times New Roman" w:hAnsi="Times New Roman" w:cs="Times New Roman"/>
          <w:sz w:val="24"/>
          <w:szCs w:val="24"/>
          <w:highlight w:val="white"/>
          <w:lang w:val="kk-KZ"/>
        </w:rPr>
        <w:t xml:space="preserve"> </w:t>
      </w:r>
      <w:r w:rsidRPr="003818D1">
        <w:rPr>
          <w:rFonts w:ascii="Times New Roman" w:eastAsia="Times New Roman" w:hAnsi="Times New Roman" w:cs="Times New Roman"/>
          <w:sz w:val="24"/>
          <w:szCs w:val="24"/>
          <w:highlight w:val="white"/>
          <w:lang w:val="kk-KZ"/>
        </w:rPr>
        <w:t>–</w:t>
      </w:r>
      <w:r w:rsidR="00DB2B46" w:rsidRPr="003818D1">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қажетті есептеулер орындалады</w:t>
      </w:r>
      <w:r w:rsidR="00DB2B46" w:rsidRPr="003818D1">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Циклдің көмекші блоктары циклдік процесті ұйымдастырады</w:t>
      </w:r>
      <w:r w:rsidR="00DB2B46" w:rsidRPr="00C240B7">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w:t>
      </w:r>
      <w:r w:rsidR="00C240B7">
        <w:rPr>
          <w:rFonts w:ascii="Times New Roman" w:eastAsia="Times New Roman" w:hAnsi="Times New Roman" w:cs="Times New Roman"/>
          <w:sz w:val="24"/>
          <w:szCs w:val="24"/>
          <w:highlight w:val="white"/>
          <w:lang w:val="kk-KZ"/>
        </w:rPr>
        <w:t>деректердің бастапқы мәнін және жаңа мәндерін орнатады</w:t>
      </w:r>
      <w:r w:rsidR="00DB2B46" w:rsidRPr="00C240B7">
        <w:rPr>
          <w:rFonts w:ascii="Times New Roman" w:eastAsia="Times New Roman" w:hAnsi="Times New Roman" w:cs="Times New Roman"/>
          <w:sz w:val="24"/>
          <w:szCs w:val="24"/>
          <w:highlight w:val="white"/>
          <w:lang w:val="kk-KZ"/>
        </w:rPr>
        <w:t>,</w:t>
      </w:r>
      <w:r w:rsidR="00C240B7">
        <w:rPr>
          <w:rFonts w:ascii="Times New Roman" w:eastAsia="Times New Roman" w:hAnsi="Times New Roman" w:cs="Times New Roman"/>
          <w:sz w:val="24"/>
          <w:szCs w:val="24"/>
          <w:highlight w:val="white"/>
          <w:lang w:val="kk-KZ"/>
        </w:rPr>
        <w:t xml:space="preserve"> циклдік процестің соңғы жай-күйін тексереді</w:t>
      </w:r>
      <w:r w:rsidR="00DB2B46" w:rsidRPr="00C240B7">
        <w:rPr>
          <w:rFonts w:ascii="Times New Roman" w:eastAsia="Times New Roman" w:hAnsi="Times New Roman" w:cs="Times New Roman"/>
          <w:sz w:val="24"/>
          <w:szCs w:val="24"/>
          <w:highlight w:val="white"/>
          <w:lang w:val="kk-KZ"/>
        </w:rPr>
        <w:t>.</w:t>
      </w:r>
    </w:p>
    <w:p w:rsidR="002542E2" w:rsidRPr="00C240B7" w:rsidRDefault="002542E2" w:rsidP="0084434F">
      <w:pPr>
        <w:spacing w:line="240" w:lineRule="auto"/>
        <w:jc w:val="both"/>
        <w:rPr>
          <w:rFonts w:ascii="Times New Roman" w:eastAsia="Times New Roman" w:hAnsi="Times New Roman" w:cs="Times New Roman"/>
          <w:sz w:val="24"/>
          <w:szCs w:val="24"/>
          <w:highlight w:val="white"/>
          <w:lang w:val="kk-KZ"/>
        </w:rPr>
      </w:pPr>
    </w:p>
    <w:p w:rsidR="002542E2" w:rsidRPr="00C240B7" w:rsidRDefault="00DB2B46" w:rsidP="0084434F">
      <w:pPr>
        <w:spacing w:line="240" w:lineRule="auto"/>
        <w:jc w:val="both"/>
        <w:rPr>
          <w:rFonts w:ascii="Times New Roman" w:eastAsia="Times New Roman" w:hAnsi="Times New Roman" w:cs="Times New Roman"/>
          <w:sz w:val="24"/>
          <w:szCs w:val="24"/>
          <w:highlight w:val="white"/>
          <w:lang w:val="kk-KZ"/>
        </w:rPr>
      </w:pPr>
      <w:r w:rsidRPr="00C240B7">
        <w:rPr>
          <w:rFonts w:ascii="Times New Roman" w:eastAsia="Times New Roman" w:hAnsi="Times New Roman" w:cs="Times New Roman"/>
          <w:sz w:val="24"/>
          <w:szCs w:val="24"/>
          <w:highlight w:val="white"/>
          <w:lang w:val="kk-KZ"/>
        </w:rPr>
        <w:lastRenderedPageBreak/>
        <w:t>Цикл</w:t>
      </w:r>
      <w:r w:rsidR="00C240B7">
        <w:rPr>
          <w:rFonts w:ascii="Times New Roman" w:eastAsia="Times New Roman" w:hAnsi="Times New Roman" w:cs="Times New Roman"/>
          <w:sz w:val="24"/>
          <w:szCs w:val="24"/>
          <w:highlight w:val="white"/>
          <w:lang w:val="kk-KZ"/>
        </w:rPr>
        <w:t>дік</w:t>
      </w:r>
      <w:r w:rsidRPr="00C240B7">
        <w:rPr>
          <w:rFonts w:ascii="Times New Roman" w:eastAsia="Times New Roman" w:hAnsi="Times New Roman" w:cs="Times New Roman"/>
          <w:sz w:val="24"/>
          <w:szCs w:val="24"/>
          <w:highlight w:val="white"/>
          <w:lang w:val="kk-KZ"/>
        </w:rPr>
        <w:t xml:space="preserve"> алгоритм</w:t>
      </w:r>
      <w:r w:rsidR="00C240B7">
        <w:rPr>
          <w:rFonts w:ascii="Times New Roman" w:eastAsia="Times New Roman" w:hAnsi="Times New Roman" w:cs="Times New Roman"/>
          <w:sz w:val="24"/>
          <w:szCs w:val="24"/>
          <w:highlight w:val="white"/>
          <w:lang w:val="kk-KZ"/>
        </w:rPr>
        <w:t xml:space="preserve"> қалаулы нәтижені алу мақсатында әр түрлі деректер бойынша барабар есептеулердің кө</w:t>
      </w:r>
      <w:r w:rsidR="00FA06E9">
        <w:rPr>
          <w:rFonts w:ascii="Times New Roman" w:eastAsia="Times New Roman" w:hAnsi="Times New Roman" w:cs="Times New Roman"/>
          <w:sz w:val="24"/>
          <w:szCs w:val="24"/>
          <w:highlight w:val="white"/>
          <w:lang w:val="kk-KZ"/>
        </w:rPr>
        <w:t>п</w:t>
      </w:r>
      <w:r w:rsidR="00C240B7">
        <w:rPr>
          <w:rFonts w:ascii="Times New Roman" w:eastAsia="Times New Roman" w:hAnsi="Times New Roman" w:cs="Times New Roman"/>
          <w:sz w:val="24"/>
          <w:szCs w:val="24"/>
          <w:highlight w:val="white"/>
          <w:lang w:val="kk-KZ"/>
        </w:rPr>
        <w:t xml:space="preserve"> санын ықшам сипаттауға мүмкіндік береді</w:t>
      </w:r>
      <w:r w:rsidRPr="00C240B7">
        <w:rPr>
          <w:rFonts w:ascii="Times New Roman" w:eastAsia="Times New Roman" w:hAnsi="Times New Roman" w:cs="Times New Roman"/>
          <w:sz w:val="24"/>
          <w:szCs w:val="24"/>
          <w:highlight w:val="white"/>
          <w:lang w:val="kk-KZ"/>
        </w:rPr>
        <w:t>.</w:t>
      </w:r>
      <w:r w:rsidR="00C240B7">
        <w:rPr>
          <w:rFonts w:ascii="Times New Roman" w:eastAsia="Times New Roman" w:hAnsi="Times New Roman" w:cs="Times New Roman"/>
          <w:sz w:val="24"/>
          <w:szCs w:val="24"/>
          <w:highlight w:val="white"/>
          <w:lang w:val="kk-KZ"/>
        </w:rPr>
        <w:t xml:space="preserve"> Алдын ала шарты бар циклдік құрылымдар бар </w:t>
      </w:r>
      <w:r w:rsidRPr="00C240B7">
        <w:rPr>
          <w:rFonts w:ascii="Times New Roman" w:eastAsia="Times New Roman" w:hAnsi="Times New Roman" w:cs="Times New Roman"/>
          <w:sz w:val="24"/>
          <w:szCs w:val="24"/>
          <w:highlight w:val="white"/>
          <w:lang w:val="kk-KZ"/>
        </w:rPr>
        <w:t>(1</w:t>
      </w:r>
      <w:r w:rsidR="00C240B7">
        <w:rPr>
          <w:rFonts w:ascii="Times New Roman" w:eastAsia="Times New Roman" w:hAnsi="Times New Roman" w:cs="Times New Roman"/>
          <w:sz w:val="24"/>
          <w:szCs w:val="24"/>
          <w:highlight w:val="white"/>
          <w:lang w:val="kk-KZ"/>
        </w:rPr>
        <w:t>-сур.</w:t>
      </w:r>
      <w:r w:rsidRPr="00C240B7">
        <w:rPr>
          <w:rFonts w:ascii="Times New Roman" w:eastAsia="Times New Roman" w:hAnsi="Times New Roman" w:cs="Times New Roman"/>
          <w:sz w:val="24"/>
          <w:szCs w:val="24"/>
          <w:highlight w:val="white"/>
          <w:lang w:val="kk-KZ"/>
        </w:rPr>
        <w:t xml:space="preserve">) </w:t>
      </w:r>
      <w:r w:rsidR="00C240B7" w:rsidRPr="00C240B7">
        <w:rPr>
          <w:rFonts w:ascii="Times New Roman" w:eastAsia="Times New Roman" w:hAnsi="Times New Roman" w:cs="Times New Roman"/>
          <w:sz w:val="24"/>
          <w:szCs w:val="24"/>
          <w:highlight w:val="white"/>
          <w:lang w:val="kk-KZ"/>
        </w:rPr>
        <w:t>–</w:t>
      </w:r>
      <w:r w:rsidR="00C240B7">
        <w:rPr>
          <w:rFonts w:ascii="Times New Roman" w:eastAsia="Times New Roman" w:hAnsi="Times New Roman" w:cs="Times New Roman"/>
          <w:sz w:val="24"/>
          <w:szCs w:val="24"/>
          <w:highlight w:val="white"/>
          <w:lang w:val="kk-KZ"/>
        </w:rPr>
        <w:t xml:space="preserve"> алдын ала шарты бар циклдар және кейінгі шарты бар циклдік құрылымдар </w:t>
      </w:r>
      <w:r w:rsidRPr="00C240B7">
        <w:rPr>
          <w:rFonts w:ascii="Times New Roman" w:eastAsia="Times New Roman" w:hAnsi="Times New Roman" w:cs="Times New Roman"/>
          <w:sz w:val="24"/>
          <w:szCs w:val="24"/>
          <w:highlight w:val="white"/>
          <w:lang w:val="kk-KZ"/>
        </w:rPr>
        <w:t>(2</w:t>
      </w:r>
      <w:r w:rsidR="00C240B7">
        <w:rPr>
          <w:rFonts w:ascii="Times New Roman" w:eastAsia="Times New Roman" w:hAnsi="Times New Roman" w:cs="Times New Roman"/>
          <w:sz w:val="24"/>
          <w:szCs w:val="24"/>
          <w:highlight w:val="white"/>
          <w:lang w:val="kk-KZ"/>
        </w:rPr>
        <w:t>-сур.</w:t>
      </w:r>
      <w:r w:rsidRPr="00C240B7">
        <w:rPr>
          <w:rFonts w:ascii="Times New Roman" w:eastAsia="Times New Roman" w:hAnsi="Times New Roman" w:cs="Times New Roman"/>
          <w:sz w:val="24"/>
          <w:szCs w:val="24"/>
          <w:highlight w:val="white"/>
          <w:lang w:val="kk-KZ"/>
        </w:rPr>
        <w:t xml:space="preserve">) </w:t>
      </w:r>
      <w:r w:rsidR="00C240B7">
        <w:rPr>
          <w:rFonts w:ascii="Times New Roman" w:eastAsia="Times New Roman" w:hAnsi="Times New Roman" w:cs="Times New Roman"/>
          <w:sz w:val="24"/>
          <w:szCs w:val="24"/>
          <w:highlight w:val="white"/>
          <w:lang w:val="kk-KZ"/>
        </w:rPr>
        <w:t>–</w:t>
      </w:r>
      <w:r w:rsidRPr="00C240B7">
        <w:rPr>
          <w:rFonts w:ascii="Times New Roman" w:eastAsia="Times New Roman" w:hAnsi="Times New Roman" w:cs="Times New Roman"/>
          <w:sz w:val="24"/>
          <w:szCs w:val="24"/>
          <w:highlight w:val="white"/>
          <w:lang w:val="kk-KZ"/>
        </w:rPr>
        <w:t xml:space="preserve"> </w:t>
      </w:r>
      <w:r w:rsidR="00FA06E9" w:rsidRPr="00FA06E9">
        <w:rPr>
          <w:rFonts w:ascii="Times New Roman" w:eastAsia="Times New Roman" w:hAnsi="Times New Roman" w:cs="Times New Roman"/>
          <w:sz w:val="24"/>
          <w:szCs w:val="24"/>
          <w:lang w:val="kk-KZ"/>
        </w:rPr>
        <w:t>кейінгі шарты бар</w:t>
      </w:r>
      <w:r w:rsidR="00FA06E9">
        <w:rPr>
          <w:rFonts w:ascii="Times New Roman" w:eastAsia="Times New Roman" w:hAnsi="Times New Roman" w:cs="Times New Roman"/>
          <w:sz w:val="24"/>
          <w:szCs w:val="24"/>
          <w:lang w:val="kk-KZ"/>
        </w:rPr>
        <w:t xml:space="preserve"> </w:t>
      </w:r>
      <w:r w:rsidR="00FA06E9" w:rsidRPr="00FA06E9">
        <w:rPr>
          <w:rFonts w:ascii="Times New Roman" w:eastAsia="Times New Roman" w:hAnsi="Times New Roman" w:cs="Times New Roman"/>
          <w:sz w:val="24"/>
          <w:szCs w:val="24"/>
          <w:lang w:val="kk-KZ"/>
        </w:rPr>
        <w:t>циклдар</w:t>
      </w:r>
      <w:r w:rsidRPr="00C240B7">
        <w:rPr>
          <w:rFonts w:ascii="Times New Roman" w:eastAsia="Times New Roman" w:hAnsi="Times New Roman" w:cs="Times New Roman"/>
          <w:sz w:val="24"/>
          <w:szCs w:val="24"/>
          <w:highlight w:val="white"/>
          <w:lang w:val="kk-KZ"/>
        </w:rPr>
        <w:t>.</w:t>
      </w:r>
      <w:r w:rsidR="0060347D" w:rsidRPr="00C240B7">
        <w:rPr>
          <w:rFonts w:ascii="Times New Roman" w:eastAsia="Times New Roman" w:hAnsi="Times New Roman" w:cs="Times New Roman"/>
          <w:noProof/>
          <w:sz w:val="24"/>
          <w:szCs w:val="24"/>
          <w:lang w:val="kk-KZ" w:eastAsia="en-US"/>
        </w:rPr>
        <w:t xml:space="preserve"> </w:t>
      </w:r>
    </w:p>
    <w:p w:rsidR="002542E2" w:rsidRPr="00C240B7" w:rsidRDefault="002542E2">
      <w:pPr>
        <w:spacing w:line="240" w:lineRule="auto"/>
        <w:rPr>
          <w:rFonts w:ascii="Times New Roman" w:eastAsia="Times New Roman" w:hAnsi="Times New Roman" w:cs="Times New Roman"/>
          <w:sz w:val="24"/>
          <w:szCs w:val="24"/>
          <w:highlight w:val="white"/>
          <w:lang w:val="kk-KZ"/>
        </w:rPr>
      </w:pPr>
    </w:p>
    <w:p w:rsidR="002542E2" w:rsidRPr="00C240B7" w:rsidRDefault="00DB2B46">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rPr>
        <w:t>1</w:t>
      </w:r>
      <w:r w:rsidR="00C240B7">
        <w:rPr>
          <w:rFonts w:ascii="Times New Roman" w:eastAsia="Times New Roman" w:hAnsi="Times New Roman" w:cs="Times New Roman"/>
          <w:sz w:val="24"/>
          <w:szCs w:val="24"/>
          <w:highlight w:val="white"/>
          <w:lang w:val="kk-KZ"/>
        </w:rPr>
        <w:t>-сур</w:t>
      </w:r>
      <w:r>
        <w:rPr>
          <w:rFonts w:ascii="Times New Roman" w:eastAsia="Times New Roman" w:hAnsi="Times New Roman" w:cs="Times New Roman"/>
          <w:sz w:val="24"/>
          <w:szCs w:val="24"/>
          <w:highlight w:val="white"/>
        </w:rPr>
        <w:t xml:space="preserve">. </w:t>
      </w:r>
      <w:proofErr w:type="spellStart"/>
      <w:r w:rsidR="00C240B7" w:rsidRPr="00C240B7">
        <w:rPr>
          <w:rFonts w:ascii="Times New Roman" w:eastAsia="Times New Roman" w:hAnsi="Times New Roman" w:cs="Times New Roman"/>
          <w:sz w:val="24"/>
          <w:szCs w:val="24"/>
        </w:rPr>
        <w:t>Алдын</w:t>
      </w:r>
      <w:proofErr w:type="spellEnd"/>
      <w:r w:rsidR="00C240B7" w:rsidRPr="00C240B7">
        <w:rPr>
          <w:rFonts w:ascii="Times New Roman" w:eastAsia="Times New Roman" w:hAnsi="Times New Roman" w:cs="Times New Roman"/>
          <w:sz w:val="24"/>
          <w:szCs w:val="24"/>
        </w:rPr>
        <w:t xml:space="preserve"> ала </w:t>
      </w:r>
      <w:proofErr w:type="spellStart"/>
      <w:r w:rsidR="00C240B7" w:rsidRPr="00C240B7">
        <w:rPr>
          <w:rFonts w:ascii="Times New Roman" w:eastAsia="Times New Roman" w:hAnsi="Times New Roman" w:cs="Times New Roman"/>
          <w:sz w:val="24"/>
          <w:szCs w:val="24"/>
        </w:rPr>
        <w:t>шарты</w:t>
      </w:r>
      <w:proofErr w:type="spellEnd"/>
      <w:r w:rsidR="00C240B7" w:rsidRPr="00C240B7">
        <w:rPr>
          <w:rFonts w:ascii="Times New Roman" w:eastAsia="Times New Roman" w:hAnsi="Times New Roman" w:cs="Times New Roman"/>
          <w:sz w:val="24"/>
          <w:szCs w:val="24"/>
        </w:rPr>
        <w:t xml:space="preserve"> бар цикл</w:t>
      </w:r>
      <w:r>
        <w:rPr>
          <w:rFonts w:ascii="Times New Roman" w:eastAsia="Times New Roman" w:hAnsi="Times New Roman" w:cs="Times New Roman"/>
          <w:sz w:val="24"/>
          <w:szCs w:val="24"/>
          <w:highlight w:val="white"/>
        </w:rPr>
        <w:t xml:space="preserve">. </w:t>
      </w:r>
      <w:r w:rsidR="00C240B7">
        <w:rPr>
          <w:rFonts w:ascii="Times New Roman" w:eastAsia="Times New Roman" w:hAnsi="Times New Roman" w:cs="Times New Roman"/>
          <w:sz w:val="24"/>
          <w:szCs w:val="24"/>
          <w:highlight w:val="white"/>
          <w:lang w:val="kk-KZ"/>
        </w:rPr>
        <w:t>Цикл денесі бір рет іске қосыла алмайды.</w:t>
      </w:r>
    </w:p>
    <w:p w:rsidR="002542E2" w:rsidRDefault="002542E2">
      <w:pPr>
        <w:spacing w:line="240" w:lineRule="auto"/>
        <w:rPr>
          <w:rFonts w:ascii="Times New Roman" w:eastAsia="Times New Roman" w:hAnsi="Times New Roman" w:cs="Times New Roman"/>
          <w:sz w:val="24"/>
          <w:szCs w:val="24"/>
          <w:highlight w:val="white"/>
        </w:rPr>
      </w:pPr>
    </w:p>
    <w:p w:rsidR="002542E2" w:rsidRDefault="002542E2">
      <w:pPr>
        <w:spacing w:line="240" w:lineRule="auto"/>
        <w:jc w:val="center"/>
        <w:rPr>
          <w:rFonts w:ascii="Times New Roman" w:eastAsia="Times New Roman" w:hAnsi="Times New Roman" w:cs="Times New Roman"/>
          <w:sz w:val="24"/>
          <w:szCs w:val="24"/>
          <w:highlight w:val="white"/>
        </w:rPr>
      </w:pPr>
    </w:p>
    <w:p w:rsidR="002542E2" w:rsidRDefault="0060347D">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9504" behindDoc="0" locked="0" layoutInCell="1" allowOverlap="1" wp14:anchorId="43EBC74B" wp14:editId="474953D9">
                <wp:simplePos x="0" y="0"/>
                <wp:positionH relativeFrom="column">
                  <wp:posOffset>2472538</wp:posOffset>
                </wp:positionH>
                <wp:positionV relativeFrom="paragraph">
                  <wp:posOffset>1341755</wp:posOffset>
                </wp:positionV>
                <wp:extent cx="358293" cy="109728"/>
                <wp:effectExtent l="0" t="0" r="22860" b="24130"/>
                <wp:wrapNone/>
                <wp:docPr id="25" name="Надпись 25"/>
                <wp:cNvGraphicFramePr/>
                <a:graphic xmlns:a="http://schemas.openxmlformats.org/drawingml/2006/main">
                  <a:graphicData uri="http://schemas.microsoft.com/office/word/2010/wordprocessingShape">
                    <wps:wsp>
                      <wps:cNvSpPr txBox="1"/>
                      <wps:spPr>
                        <a:xfrm>
                          <a:off x="0" y="0"/>
                          <a:ext cx="358293" cy="109728"/>
                        </a:xfrm>
                        <a:prstGeom prst="rect">
                          <a:avLst/>
                        </a:prstGeom>
                        <a:solidFill>
                          <a:schemeClr val="bg1"/>
                        </a:solidFill>
                        <a:ln w="6350">
                          <a:solidFill>
                            <a:schemeClr val="bg1"/>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ложь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BC74B" id="_x0000_t202" coordsize="21600,21600" o:spt="202" path="m,l,21600r21600,l21600,xe">
                <v:stroke joinstyle="miter"/>
                <v:path gradientshapeok="t" o:connecttype="rect"/>
              </v:shapetype>
              <v:shape id="Надпись 25" o:spid="_x0000_s1026" type="#_x0000_t202" style="position:absolute;left:0;text-align:left;margin-left:194.7pt;margin-top:105.65pt;width:28.2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" fillcolor="white [3212]" strokecolor="white [3212]"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ложь</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7456" behindDoc="0" locked="0" layoutInCell="1" allowOverlap="1" wp14:anchorId="34FEA6A9" wp14:editId="284C71F2">
                <wp:simplePos x="0" y="0"/>
                <wp:positionH relativeFrom="column">
                  <wp:posOffset>2815895</wp:posOffset>
                </wp:positionH>
                <wp:positionV relativeFrom="paragraph">
                  <wp:posOffset>815391</wp:posOffset>
                </wp:positionV>
                <wp:extent cx="358293" cy="109728"/>
                <wp:effectExtent l="0" t="0" r="22860" b="24130"/>
                <wp:wrapNone/>
                <wp:docPr id="24" name="Надпись 24"/>
                <wp:cNvGraphicFramePr/>
                <a:graphic xmlns:a="http://schemas.openxmlformats.org/drawingml/2006/main">
                  <a:graphicData uri="http://schemas.microsoft.com/office/word/2010/wordprocessingShape">
                    <wps:wsp>
                      <wps:cNvSpPr txBox="1"/>
                      <wps:spPr>
                        <a:xfrm>
                          <a:off x="0" y="0"/>
                          <a:ext cx="358293" cy="109728"/>
                        </a:xfrm>
                        <a:prstGeom prst="rect">
                          <a:avLst/>
                        </a:prstGeom>
                        <a:solidFill>
                          <a:schemeClr val="bg1"/>
                        </a:solidFill>
                        <a:ln w="6350">
                          <a:solidFill>
                            <a:schemeClr val="bg1"/>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правда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EA6A9" id="Надпись 24" o:spid="_x0000_s1027" type="#_x0000_t202" style="position:absolute;left:0;text-align:left;margin-left:221.7pt;margin-top:64.2pt;width:28.2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" fillcolor="white [3212]" strokecolor="white [3212]"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правда</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14:anchorId="17BC0E82" wp14:editId="2485508B">
                <wp:simplePos x="0" y="0"/>
                <wp:positionH relativeFrom="column">
                  <wp:posOffset>3226003</wp:posOffset>
                </wp:positionH>
                <wp:positionV relativeFrom="paragraph">
                  <wp:posOffset>822960</wp:posOffset>
                </wp:positionV>
                <wp:extent cx="453543" cy="263119"/>
                <wp:effectExtent l="0" t="0" r="22860" b="22860"/>
                <wp:wrapNone/>
                <wp:docPr id="23" name="Надпись 23"/>
                <wp:cNvGraphicFramePr/>
                <a:graphic xmlns:a="http://schemas.openxmlformats.org/drawingml/2006/main">
                  <a:graphicData uri="http://schemas.microsoft.com/office/word/2010/wordprocessingShape">
                    <wps:wsp>
                      <wps:cNvSpPr txBox="1"/>
                      <wps:spPr>
                        <a:xfrm>
                          <a:off x="0" y="0"/>
                          <a:ext cx="453543" cy="263119"/>
                        </a:xfrm>
                        <a:prstGeom prst="rect">
                          <a:avLst/>
                        </a:prstGeom>
                        <a:solidFill>
                          <a:srgbClr val="FFC000"/>
                        </a:solidFill>
                        <a:ln w="6350">
                          <a:solidFill>
                            <a:srgbClr val="FFC000"/>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Тело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0E82" id="Надпись 23" o:spid="_x0000_s1028" type="#_x0000_t202" style="position:absolute;left:0;text-align:left;margin-left:254pt;margin-top:64.8pt;width:35.7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" fillcolor="#ffc000" strokecolor="#ffc000"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Тело цикла</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3360" behindDoc="0" locked="0" layoutInCell="1" allowOverlap="1" wp14:anchorId="296FAAA1" wp14:editId="3BF1BCED">
                <wp:simplePos x="0" y="0"/>
                <wp:positionH relativeFrom="column">
                  <wp:posOffset>2238731</wp:posOffset>
                </wp:positionH>
                <wp:positionV relativeFrom="paragraph">
                  <wp:posOffset>859129</wp:posOffset>
                </wp:positionV>
                <wp:extent cx="446228" cy="204826"/>
                <wp:effectExtent l="0" t="0" r="11430" b="24130"/>
                <wp:wrapNone/>
                <wp:docPr id="22" name="Надпись 22"/>
                <wp:cNvGraphicFramePr/>
                <a:graphic xmlns:a="http://schemas.openxmlformats.org/drawingml/2006/main">
                  <a:graphicData uri="http://schemas.microsoft.com/office/word/2010/wordprocessingShape">
                    <wps:wsp>
                      <wps:cNvSpPr txBox="1"/>
                      <wps:spPr>
                        <a:xfrm>
                          <a:off x="0" y="0"/>
                          <a:ext cx="446228" cy="204826"/>
                        </a:xfrm>
                        <a:prstGeom prst="rect">
                          <a:avLst/>
                        </a:prstGeom>
                        <a:solidFill>
                          <a:srgbClr val="FFC000"/>
                        </a:solidFill>
                        <a:ln w="6350">
                          <a:solidFill>
                            <a:srgbClr val="FFC000"/>
                          </a:solidFill>
                        </a:ln>
                      </wps:spPr>
                      <wps:txbx>
                        <w:txbxContent>
                          <w:p w:rsidR="0060347D" w:rsidRPr="0060347D" w:rsidRDefault="0060347D" w:rsidP="0060347D">
                            <w:pPr>
                              <w:spacing w:line="240" w:lineRule="auto"/>
                              <w:jc w:val="center"/>
                              <w:rPr>
                                <w:rFonts w:ascii="Times New Roman" w:hAnsi="Times New Roman" w:cs="Times New Roman"/>
                                <w:sz w:val="14"/>
                              </w:rPr>
                            </w:pPr>
                            <w:r w:rsidRPr="0060347D">
                              <w:rPr>
                                <w:rFonts w:ascii="Times New Roman" w:hAnsi="Times New Roman" w:cs="Times New Roman"/>
                                <w:sz w:val="14"/>
                              </w:rPr>
                              <w:t>Условие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FAAA1" id="Надпись 22" o:spid="_x0000_s1029" type="#_x0000_t202" style="position:absolute;left:0;text-align:left;margin-left:176.3pt;margin-top:67.65pt;width:35.1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" fillcolor="#ffc000" strokecolor="#ffc000" strokeweight=".5pt">
                <v:textbox inset="0,0,0,0">
                  <w:txbxContent>
                    <w:p w:rsidR="0060347D" w:rsidRPr="0060347D" w:rsidRDefault="0060347D" w:rsidP="0060347D">
                      <w:pPr>
                        <w:spacing w:line="240" w:lineRule="auto"/>
                        <w:jc w:val="center"/>
                        <w:rPr>
                          <w:rFonts w:ascii="Times New Roman" w:hAnsi="Times New Roman" w:cs="Times New Roman"/>
                          <w:sz w:val="14"/>
                        </w:rPr>
                      </w:pPr>
                      <w:r w:rsidRPr="0060347D">
                        <w:rPr>
                          <w:rFonts w:ascii="Times New Roman" w:hAnsi="Times New Roman" w:cs="Times New Roman"/>
                          <w:sz w:val="14"/>
                        </w:rPr>
                        <w:t>Условие цикла</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61312" behindDoc="0" locked="0" layoutInCell="1" allowOverlap="1" wp14:anchorId="43E9B327" wp14:editId="778ABDF3">
                <wp:simplePos x="0" y="0"/>
                <wp:positionH relativeFrom="column">
                  <wp:posOffset>2231136</wp:posOffset>
                </wp:positionH>
                <wp:positionV relativeFrom="paragraph">
                  <wp:posOffset>1646199</wp:posOffset>
                </wp:positionV>
                <wp:extent cx="453543" cy="131673"/>
                <wp:effectExtent l="0" t="0" r="22860" b="20955"/>
                <wp:wrapNone/>
                <wp:docPr id="21" name="Надпись 21"/>
                <wp:cNvGraphicFramePr/>
                <a:graphic xmlns:a="http://schemas.openxmlformats.org/drawingml/2006/main">
                  <a:graphicData uri="http://schemas.microsoft.com/office/word/2010/wordprocessingShape">
                    <wps:wsp>
                      <wps:cNvSpPr txBox="1"/>
                      <wps:spPr>
                        <a:xfrm>
                          <a:off x="0" y="0"/>
                          <a:ext cx="453543" cy="131673"/>
                        </a:xfrm>
                        <a:prstGeom prst="rect">
                          <a:avLst/>
                        </a:prstGeom>
                        <a:solidFill>
                          <a:srgbClr val="FFC000"/>
                        </a:solidFill>
                        <a:ln w="6350">
                          <a:solidFill>
                            <a:srgbClr val="FFC000"/>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Конец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B327" id="Надпись 21" o:spid="_x0000_s1030" type="#_x0000_t202" style="position:absolute;left:0;text-align:left;margin-left:175.7pt;margin-top:129.6pt;width:35.7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" fillcolor="#ffc000" strokecolor="#ffc000"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Конец</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20A60ADD" wp14:editId="1CFB963B">
                <wp:simplePos x="0" y="0"/>
                <wp:positionH relativeFrom="column">
                  <wp:posOffset>2230806</wp:posOffset>
                </wp:positionH>
                <wp:positionV relativeFrom="paragraph">
                  <wp:posOffset>120218</wp:posOffset>
                </wp:positionV>
                <wp:extent cx="453543" cy="131673"/>
                <wp:effectExtent l="0" t="0" r="22860" b="20955"/>
                <wp:wrapNone/>
                <wp:docPr id="20" name="Надпись 20"/>
                <wp:cNvGraphicFramePr/>
                <a:graphic xmlns:a="http://schemas.openxmlformats.org/drawingml/2006/main">
                  <a:graphicData uri="http://schemas.microsoft.com/office/word/2010/wordprocessingShape">
                    <wps:wsp>
                      <wps:cNvSpPr txBox="1"/>
                      <wps:spPr>
                        <a:xfrm>
                          <a:off x="0" y="0"/>
                          <a:ext cx="453543" cy="131673"/>
                        </a:xfrm>
                        <a:prstGeom prst="rect">
                          <a:avLst/>
                        </a:prstGeom>
                        <a:solidFill>
                          <a:srgbClr val="FFC000"/>
                        </a:solidFill>
                        <a:ln w="6350">
                          <a:solidFill>
                            <a:srgbClr val="FFC000"/>
                          </a:solidFill>
                        </a:ln>
                      </wps:spPr>
                      <wps:txbx>
                        <w:txbxContent>
                          <w:p w:rsidR="0060347D" w:rsidRPr="0060347D" w:rsidRDefault="0060347D" w:rsidP="0060347D">
                            <w:pPr>
                              <w:jc w:val="center"/>
                              <w:rPr>
                                <w:rFonts w:ascii="Times New Roman" w:hAnsi="Times New Roman" w:cs="Times New Roman"/>
                                <w:sz w:val="16"/>
                              </w:rPr>
                            </w:pPr>
                            <w:r w:rsidRPr="0060347D">
                              <w:rPr>
                                <w:rFonts w:ascii="Times New Roman" w:hAnsi="Times New Roman" w:cs="Times New Roman"/>
                                <w:sz w:val="16"/>
                              </w:rPr>
                              <w:t>Начало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0ADD" id="Надпись 20" o:spid="_x0000_s1031" type="#_x0000_t202" style="position:absolute;left:0;text-align:left;margin-left:175.65pt;margin-top:9.45pt;width:35.7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" fillcolor="#ffc000" strokecolor="#ffc000" strokeweight=".5pt">
                <v:textbox inset="0,0,0,0">
                  <w:txbxContent>
                    <w:p w:rsidR="0060347D" w:rsidRPr="0060347D" w:rsidRDefault="0060347D" w:rsidP="0060347D">
                      <w:pPr>
                        <w:jc w:val="center"/>
                        <w:rPr>
                          <w:rFonts w:ascii="Times New Roman" w:hAnsi="Times New Roman" w:cs="Times New Roman"/>
                          <w:sz w:val="16"/>
                        </w:rPr>
                      </w:pPr>
                      <w:r w:rsidRPr="0060347D">
                        <w:rPr>
                          <w:rFonts w:ascii="Times New Roman" w:hAnsi="Times New Roman" w:cs="Times New Roman"/>
                          <w:sz w:val="16"/>
                        </w:rPr>
                        <w:t>Начало</w:t>
                      </w:r>
                    </w:p>
                  </w:txbxContent>
                </v:textbox>
              </v:shape>
            </w:pict>
          </mc:Fallback>
        </mc:AlternateContent>
      </w:r>
      <w:r w:rsidR="00DB2B46">
        <w:rPr>
          <w:rFonts w:ascii="Times New Roman" w:eastAsia="Times New Roman" w:hAnsi="Times New Roman" w:cs="Times New Roman"/>
          <w:noProof/>
          <w:sz w:val="24"/>
          <w:szCs w:val="24"/>
          <w:highlight w:val="white"/>
          <w:lang w:val="en-US" w:eastAsia="en-US"/>
        </w:rPr>
        <w:drawing>
          <wp:inline distT="114300" distB="114300" distL="114300" distR="114300" wp14:anchorId="7ABF1605" wp14:editId="0FBCADB0">
            <wp:extent cx="1847850" cy="1906379"/>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5"/>
                    <a:stretch>
                      <a:fillRect/>
                    </a:stretch>
                  </pic:blipFill>
                  <pic:spPr>
                    <a:xfrm>
                      <a:off x="0" y="0"/>
                      <a:ext cx="1847850" cy="1906379"/>
                    </a:xfrm>
                    <a:prstGeom prst="rect">
                      <a:avLst/>
                    </a:prstGeom>
                  </pic:spPr>
                </pic:pic>
              </a:graphicData>
            </a:graphic>
          </wp:inline>
        </w:drawing>
      </w:r>
    </w:p>
    <w:tbl>
      <w:tblPr>
        <w:tblStyle w:val="a8"/>
        <w:tblW w:w="0" w:type="auto"/>
        <w:tblLook w:val="04A0" w:firstRow="1" w:lastRow="0" w:firstColumn="1" w:lastColumn="0" w:noHBand="0" w:noVBand="1"/>
      </w:tblPr>
      <w:tblGrid>
        <w:gridCol w:w="4511"/>
        <w:gridCol w:w="4508"/>
      </w:tblGrid>
      <w:tr w:rsidR="00C240B7" w:rsidRPr="00C240B7" w:rsidTr="0084434F">
        <w:tc>
          <w:tcPr>
            <w:tcW w:w="4622" w:type="dxa"/>
            <w:shd w:val="clear" w:color="auto" w:fill="D9D9D9" w:themeFill="background1" w:themeFillShade="D9"/>
          </w:tcPr>
          <w:p w:rsidR="00C240B7" w:rsidRPr="00C240B7" w:rsidRDefault="00C240B7">
            <w:pPr>
              <w:jc w:val="center"/>
              <w:rPr>
                <w:rFonts w:ascii="Times New Roman" w:eastAsia="Times New Roman" w:hAnsi="Times New Roman" w:cs="Times New Roman"/>
                <w:b/>
                <w:sz w:val="24"/>
                <w:szCs w:val="24"/>
                <w:highlight w:val="white"/>
                <w:lang w:val="kk-KZ"/>
              </w:rPr>
            </w:pPr>
            <w:r w:rsidRPr="00C240B7">
              <w:rPr>
                <w:rFonts w:ascii="Times New Roman" w:eastAsia="Times New Roman" w:hAnsi="Times New Roman" w:cs="Times New Roman"/>
                <w:b/>
                <w:sz w:val="24"/>
                <w:szCs w:val="24"/>
                <w:highlight w:val="white"/>
                <w:lang w:val="kk-KZ"/>
              </w:rPr>
              <w:t>Рус.</w:t>
            </w:r>
          </w:p>
        </w:tc>
        <w:tc>
          <w:tcPr>
            <w:tcW w:w="4623" w:type="dxa"/>
            <w:shd w:val="clear" w:color="auto" w:fill="D9D9D9" w:themeFill="background1" w:themeFillShade="D9"/>
          </w:tcPr>
          <w:p w:rsidR="00C240B7" w:rsidRPr="00C240B7" w:rsidRDefault="00C240B7">
            <w:pPr>
              <w:jc w:val="center"/>
              <w:rPr>
                <w:rFonts w:ascii="Times New Roman" w:eastAsia="Times New Roman" w:hAnsi="Times New Roman" w:cs="Times New Roman"/>
                <w:b/>
                <w:sz w:val="24"/>
                <w:szCs w:val="24"/>
                <w:highlight w:val="white"/>
                <w:lang w:val="kk-KZ"/>
              </w:rPr>
            </w:pPr>
            <w:r w:rsidRPr="00C240B7">
              <w:rPr>
                <w:rFonts w:ascii="Times New Roman" w:eastAsia="Times New Roman" w:hAnsi="Times New Roman" w:cs="Times New Roman"/>
                <w:b/>
                <w:sz w:val="24"/>
                <w:szCs w:val="24"/>
                <w:highlight w:val="white"/>
                <w:lang w:val="kk-KZ"/>
              </w:rPr>
              <w:t>Қаз.</w:t>
            </w:r>
          </w:p>
        </w:tc>
      </w:tr>
      <w:tr w:rsidR="00C240B7" w:rsidTr="00C240B7">
        <w:tc>
          <w:tcPr>
            <w:tcW w:w="4622" w:type="dxa"/>
          </w:tcPr>
          <w:p w:rsidR="00C240B7" w:rsidRP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Начало</w:t>
            </w:r>
          </w:p>
        </w:tc>
        <w:tc>
          <w:tcPr>
            <w:tcW w:w="4623" w:type="dxa"/>
          </w:tcPr>
          <w:p w:rsidR="00C240B7" w:rsidRP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Басы</w:t>
            </w:r>
          </w:p>
        </w:tc>
      </w:tr>
      <w:tr w:rsidR="00C240B7" w:rsidTr="00C240B7">
        <w:tc>
          <w:tcPr>
            <w:tcW w:w="4622"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Условие цикла</w:t>
            </w:r>
          </w:p>
        </w:tc>
        <w:tc>
          <w:tcPr>
            <w:tcW w:w="4623"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Цикл шарты</w:t>
            </w:r>
          </w:p>
        </w:tc>
      </w:tr>
      <w:tr w:rsidR="00C240B7" w:rsidTr="00C240B7">
        <w:tc>
          <w:tcPr>
            <w:tcW w:w="4622"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правда</w:t>
            </w:r>
          </w:p>
        </w:tc>
        <w:tc>
          <w:tcPr>
            <w:tcW w:w="4623"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ақиқат</w:t>
            </w:r>
          </w:p>
        </w:tc>
      </w:tr>
      <w:tr w:rsidR="00C240B7" w:rsidTr="00C240B7">
        <w:tc>
          <w:tcPr>
            <w:tcW w:w="4622"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Тело цикла</w:t>
            </w:r>
          </w:p>
        </w:tc>
        <w:tc>
          <w:tcPr>
            <w:tcW w:w="4623"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Цикл денесі</w:t>
            </w:r>
          </w:p>
        </w:tc>
      </w:tr>
      <w:tr w:rsidR="00C240B7" w:rsidTr="00C240B7">
        <w:tc>
          <w:tcPr>
            <w:tcW w:w="4622"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Конең</w:t>
            </w:r>
          </w:p>
        </w:tc>
        <w:tc>
          <w:tcPr>
            <w:tcW w:w="4623"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Соңы</w:t>
            </w:r>
          </w:p>
        </w:tc>
      </w:tr>
      <w:tr w:rsidR="00C240B7" w:rsidTr="00C240B7">
        <w:tc>
          <w:tcPr>
            <w:tcW w:w="4622"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лож</w:t>
            </w:r>
            <w:r w:rsidR="0049241C">
              <w:rPr>
                <w:rFonts w:ascii="Times New Roman" w:eastAsia="Times New Roman" w:hAnsi="Times New Roman" w:cs="Times New Roman"/>
                <w:sz w:val="24"/>
                <w:szCs w:val="24"/>
                <w:highlight w:val="white"/>
                <w:lang w:val="kk-KZ"/>
              </w:rPr>
              <w:t>ь</w:t>
            </w:r>
          </w:p>
        </w:tc>
        <w:tc>
          <w:tcPr>
            <w:tcW w:w="4623" w:type="dxa"/>
          </w:tcPr>
          <w:p w:rsidR="00C240B7" w:rsidRDefault="00C240B7">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жалған</w:t>
            </w:r>
          </w:p>
        </w:tc>
      </w:tr>
    </w:tbl>
    <w:p w:rsidR="002542E2" w:rsidRDefault="002542E2">
      <w:pPr>
        <w:spacing w:line="240" w:lineRule="auto"/>
        <w:jc w:val="center"/>
        <w:rPr>
          <w:rFonts w:ascii="Times New Roman" w:eastAsia="Times New Roman" w:hAnsi="Times New Roman" w:cs="Times New Roman"/>
          <w:sz w:val="24"/>
          <w:szCs w:val="24"/>
          <w:highlight w:val="white"/>
        </w:rPr>
      </w:pPr>
    </w:p>
    <w:p w:rsidR="002542E2" w:rsidRDefault="002542E2">
      <w:pPr>
        <w:spacing w:line="240" w:lineRule="auto"/>
        <w:jc w:val="center"/>
        <w:rPr>
          <w:rFonts w:ascii="Times New Roman" w:eastAsia="Times New Roman" w:hAnsi="Times New Roman" w:cs="Times New Roman"/>
          <w:sz w:val="24"/>
          <w:szCs w:val="24"/>
          <w:highlight w:val="white"/>
        </w:rPr>
      </w:pP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C240B7">
        <w:rPr>
          <w:rFonts w:ascii="Times New Roman" w:eastAsia="Times New Roman" w:hAnsi="Times New Roman" w:cs="Times New Roman"/>
          <w:sz w:val="24"/>
          <w:szCs w:val="24"/>
          <w:highlight w:val="white"/>
          <w:lang w:val="kk-KZ"/>
        </w:rPr>
        <w:t>-сур</w:t>
      </w:r>
      <w:r>
        <w:rPr>
          <w:rFonts w:ascii="Times New Roman" w:eastAsia="Times New Roman" w:hAnsi="Times New Roman" w:cs="Times New Roman"/>
          <w:sz w:val="24"/>
          <w:szCs w:val="24"/>
          <w:highlight w:val="white"/>
        </w:rPr>
        <w:t xml:space="preserve">. </w:t>
      </w:r>
      <w:proofErr w:type="spellStart"/>
      <w:r w:rsidR="00C240B7" w:rsidRPr="00C240B7">
        <w:rPr>
          <w:rFonts w:ascii="Times New Roman" w:eastAsia="Times New Roman" w:hAnsi="Times New Roman" w:cs="Times New Roman"/>
          <w:sz w:val="24"/>
          <w:szCs w:val="24"/>
        </w:rPr>
        <w:t>Кейінгі</w:t>
      </w:r>
      <w:proofErr w:type="spellEnd"/>
      <w:r w:rsidR="00C240B7" w:rsidRPr="00C240B7">
        <w:rPr>
          <w:rFonts w:ascii="Times New Roman" w:eastAsia="Times New Roman" w:hAnsi="Times New Roman" w:cs="Times New Roman"/>
          <w:sz w:val="24"/>
          <w:szCs w:val="24"/>
        </w:rPr>
        <w:t xml:space="preserve"> </w:t>
      </w:r>
      <w:proofErr w:type="spellStart"/>
      <w:r w:rsidR="00C240B7" w:rsidRPr="00C240B7">
        <w:rPr>
          <w:rFonts w:ascii="Times New Roman" w:eastAsia="Times New Roman" w:hAnsi="Times New Roman" w:cs="Times New Roman"/>
          <w:sz w:val="24"/>
          <w:szCs w:val="24"/>
        </w:rPr>
        <w:t>шарты</w:t>
      </w:r>
      <w:proofErr w:type="spellEnd"/>
      <w:r w:rsidR="00C240B7" w:rsidRPr="00C240B7">
        <w:rPr>
          <w:rFonts w:ascii="Times New Roman" w:eastAsia="Times New Roman" w:hAnsi="Times New Roman" w:cs="Times New Roman"/>
          <w:sz w:val="24"/>
          <w:szCs w:val="24"/>
        </w:rPr>
        <w:t xml:space="preserve"> бар цикл</w:t>
      </w:r>
      <w:r>
        <w:rPr>
          <w:rFonts w:ascii="Times New Roman" w:eastAsia="Times New Roman" w:hAnsi="Times New Roman" w:cs="Times New Roman"/>
          <w:sz w:val="24"/>
          <w:szCs w:val="24"/>
          <w:highlight w:val="white"/>
        </w:rPr>
        <w:t xml:space="preserve">. </w:t>
      </w:r>
      <w:r w:rsidR="00C240B7" w:rsidRPr="00C240B7">
        <w:rPr>
          <w:rFonts w:ascii="Times New Roman" w:eastAsia="Times New Roman" w:hAnsi="Times New Roman" w:cs="Times New Roman"/>
          <w:sz w:val="24"/>
          <w:szCs w:val="24"/>
        </w:rPr>
        <w:t xml:space="preserve">Цикл </w:t>
      </w:r>
      <w:proofErr w:type="spellStart"/>
      <w:r w:rsidR="00C240B7" w:rsidRPr="00C240B7">
        <w:rPr>
          <w:rFonts w:ascii="Times New Roman" w:eastAsia="Times New Roman" w:hAnsi="Times New Roman" w:cs="Times New Roman"/>
          <w:sz w:val="24"/>
          <w:szCs w:val="24"/>
        </w:rPr>
        <w:t>денесі</w:t>
      </w:r>
      <w:proofErr w:type="spellEnd"/>
      <w:r w:rsidR="00C240B7">
        <w:rPr>
          <w:rFonts w:ascii="Times New Roman" w:eastAsia="Times New Roman" w:hAnsi="Times New Roman" w:cs="Times New Roman"/>
          <w:sz w:val="24"/>
          <w:szCs w:val="24"/>
          <w:lang w:val="kk-KZ"/>
        </w:rPr>
        <w:t xml:space="preserve"> кем дегенде бір рет орындалады</w:t>
      </w:r>
      <w:r>
        <w:rPr>
          <w:rFonts w:ascii="Times New Roman" w:eastAsia="Times New Roman" w:hAnsi="Times New Roman" w:cs="Times New Roman"/>
          <w:sz w:val="24"/>
          <w:szCs w:val="24"/>
          <w:highlight w:val="white"/>
        </w:rPr>
        <w:t>.</w:t>
      </w:r>
    </w:p>
    <w:p w:rsidR="002542E2" w:rsidRDefault="002542E2">
      <w:pPr>
        <w:spacing w:line="240" w:lineRule="auto"/>
        <w:jc w:val="center"/>
        <w:rPr>
          <w:rFonts w:ascii="Times New Roman" w:eastAsia="Times New Roman" w:hAnsi="Times New Roman" w:cs="Times New Roman"/>
          <w:sz w:val="24"/>
          <w:szCs w:val="24"/>
          <w:highlight w:val="white"/>
        </w:rPr>
      </w:pPr>
    </w:p>
    <w:p w:rsidR="002542E2" w:rsidRDefault="002542E2">
      <w:pPr>
        <w:spacing w:line="240" w:lineRule="auto"/>
        <w:jc w:val="center"/>
        <w:rPr>
          <w:rFonts w:ascii="Times New Roman" w:eastAsia="Times New Roman" w:hAnsi="Times New Roman" w:cs="Times New Roman"/>
          <w:sz w:val="24"/>
          <w:szCs w:val="24"/>
          <w:highlight w:val="white"/>
        </w:rPr>
      </w:pPr>
    </w:p>
    <w:p w:rsidR="002542E2" w:rsidRDefault="0060347D">
      <w:pPr>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7696" behindDoc="0" locked="0" layoutInCell="1" allowOverlap="1" wp14:anchorId="363BD052" wp14:editId="2FB39FC6">
                <wp:simplePos x="0" y="0"/>
                <wp:positionH relativeFrom="column">
                  <wp:posOffset>2099462</wp:posOffset>
                </wp:positionH>
                <wp:positionV relativeFrom="paragraph">
                  <wp:posOffset>1449273</wp:posOffset>
                </wp:positionV>
                <wp:extent cx="731216" cy="117043"/>
                <wp:effectExtent l="0" t="0" r="12065" b="16510"/>
                <wp:wrapNone/>
                <wp:docPr id="29" name="Надпись 29"/>
                <wp:cNvGraphicFramePr/>
                <a:graphic xmlns:a="http://schemas.openxmlformats.org/drawingml/2006/main">
                  <a:graphicData uri="http://schemas.microsoft.com/office/word/2010/wordprocessingShape">
                    <wps:wsp>
                      <wps:cNvSpPr txBox="1"/>
                      <wps:spPr>
                        <a:xfrm>
                          <a:off x="0" y="0"/>
                          <a:ext cx="731216" cy="117043"/>
                        </a:xfrm>
                        <a:prstGeom prst="rect">
                          <a:avLst/>
                        </a:prstGeom>
                        <a:solidFill>
                          <a:srgbClr val="FFC000"/>
                        </a:solidFill>
                        <a:ln w="6350">
                          <a:solidFill>
                            <a:srgbClr val="FFC000"/>
                          </a:solidFill>
                        </a:ln>
                      </wps:spPr>
                      <wps:txbx>
                        <w:txbxContent>
                          <w:p w:rsidR="0060347D" w:rsidRPr="0060347D" w:rsidRDefault="0060347D" w:rsidP="0060347D">
                            <w:pPr>
                              <w:spacing w:line="240" w:lineRule="auto"/>
                              <w:jc w:val="center"/>
                              <w:rPr>
                                <w:rFonts w:ascii="Times New Roman" w:hAnsi="Times New Roman" w:cs="Times New Roman"/>
                                <w:sz w:val="14"/>
                              </w:rPr>
                            </w:pPr>
                            <w:r w:rsidRPr="0060347D">
                              <w:rPr>
                                <w:rFonts w:ascii="Times New Roman" w:hAnsi="Times New Roman" w:cs="Times New Roman"/>
                                <w:sz w:val="14"/>
                              </w:rPr>
                              <w:t>Условие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BD052" id="Надпись 29" o:spid="_x0000_s1032" type="#_x0000_t202" style="position:absolute;left:0;text-align:left;margin-left:165.3pt;margin-top:114.1pt;width:57.6pt;height: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" fillcolor="#ffc000" strokecolor="#ffc000" strokeweight=".5pt">
                <v:textbox inset="0,0,0,0">
                  <w:txbxContent>
                    <w:p w:rsidR="0060347D" w:rsidRPr="0060347D" w:rsidRDefault="0060347D" w:rsidP="0060347D">
                      <w:pPr>
                        <w:spacing w:line="240" w:lineRule="auto"/>
                        <w:jc w:val="center"/>
                        <w:rPr>
                          <w:rFonts w:ascii="Times New Roman" w:hAnsi="Times New Roman" w:cs="Times New Roman"/>
                          <w:sz w:val="14"/>
                        </w:rPr>
                      </w:pPr>
                      <w:r w:rsidRPr="0060347D">
                        <w:rPr>
                          <w:rFonts w:ascii="Times New Roman" w:hAnsi="Times New Roman" w:cs="Times New Roman"/>
                          <w:sz w:val="14"/>
                        </w:rPr>
                        <w:t>Условие цикла</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5648" behindDoc="0" locked="0" layoutInCell="1" allowOverlap="1" wp14:anchorId="312F4D8B" wp14:editId="7EBE8F5B">
                <wp:simplePos x="0" y="0"/>
                <wp:positionH relativeFrom="column">
                  <wp:posOffset>2011680</wp:posOffset>
                </wp:positionH>
                <wp:positionV relativeFrom="paragraph">
                  <wp:posOffset>498297</wp:posOffset>
                </wp:positionV>
                <wp:extent cx="877824" cy="190195"/>
                <wp:effectExtent l="0" t="0" r="17780" b="19685"/>
                <wp:wrapNone/>
                <wp:docPr id="28" name="Надпись 28"/>
                <wp:cNvGraphicFramePr/>
                <a:graphic xmlns:a="http://schemas.openxmlformats.org/drawingml/2006/main">
                  <a:graphicData uri="http://schemas.microsoft.com/office/word/2010/wordprocessingShape">
                    <wps:wsp>
                      <wps:cNvSpPr txBox="1"/>
                      <wps:spPr>
                        <a:xfrm>
                          <a:off x="0" y="0"/>
                          <a:ext cx="877824" cy="190195"/>
                        </a:xfrm>
                        <a:prstGeom prst="rect">
                          <a:avLst/>
                        </a:prstGeom>
                        <a:solidFill>
                          <a:srgbClr val="FFC000"/>
                        </a:solidFill>
                        <a:ln w="6350">
                          <a:solidFill>
                            <a:srgbClr val="FFC000"/>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Тело цикла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F4D8B" id="Надпись 28" o:spid="_x0000_s1033" type="#_x0000_t202" style="position:absolute;left:0;text-align:left;margin-left:158.4pt;margin-top:39.25pt;width:69.1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" fillcolor="#ffc000" strokecolor="#ffc000"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Тело цикла</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3600" behindDoc="0" locked="0" layoutInCell="1" allowOverlap="1" wp14:anchorId="328EA6D5" wp14:editId="25A30702">
                <wp:simplePos x="0" y="0"/>
                <wp:positionH relativeFrom="column">
                  <wp:posOffset>2516429</wp:posOffset>
                </wp:positionH>
                <wp:positionV relativeFrom="paragraph">
                  <wp:posOffset>1913890</wp:posOffset>
                </wp:positionV>
                <wp:extent cx="358293" cy="109728"/>
                <wp:effectExtent l="0" t="0" r="22860" b="24130"/>
                <wp:wrapNone/>
                <wp:docPr id="27" name="Надпись 27"/>
                <wp:cNvGraphicFramePr/>
                <a:graphic xmlns:a="http://schemas.openxmlformats.org/drawingml/2006/main">
                  <a:graphicData uri="http://schemas.microsoft.com/office/word/2010/wordprocessingShape">
                    <wps:wsp>
                      <wps:cNvSpPr txBox="1"/>
                      <wps:spPr>
                        <a:xfrm>
                          <a:off x="0" y="0"/>
                          <a:ext cx="358293" cy="109728"/>
                        </a:xfrm>
                        <a:prstGeom prst="rect">
                          <a:avLst/>
                        </a:prstGeom>
                        <a:solidFill>
                          <a:schemeClr val="bg1"/>
                        </a:solidFill>
                        <a:ln w="6350">
                          <a:solidFill>
                            <a:schemeClr val="bg1"/>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ложь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EA6D5" id="Надпись 27" o:spid="_x0000_s1034" type="#_x0000_t202" style="position:absolute;left:0;text-align:left;margin-left:198.15pt;margin-top:150.7pt;width:28.2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" fillcolor="white [3212]" strokecolor="white [3212]"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ложь</w:t>
                      </w:r>
                    </w:p>
                  </w:txbxContent>
                </v:textbox>
              </v:shape>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114300" distR="114300" simplePos="0" relativeHeight="251671552" behindDoc="0" locked="0" layoutInCell="1" allowOverlap="1" wp14:anchorId="04B55F22" wp14:editId="3D0F5173">
                <wp:simplePos x="0" y="0"/>
                <wp:positionH relativeFrom="column">
                  <wp:posOffset>2955341</wp:posOffset>
                </wp:positionH>
                <wp:positionV relativeFrom="paragraph">
                  <wp:posOffset>1353591</wp:posOffset>
                </wp:positionV>
                <wp:extent cx="358293" cy="109728"/>
                <wp:effectExtent l="0" t="0" r="22860" b="24130"/>
                <wp:wrapNone/>
                <wp:docPr id="26" name="Надпись 26"/>
                <wp:cNvGraphicFramePr/>
                <a:graphic xmlns:a="http://schemas.openxmlformats.org/drawingml/2006/main">
                  <a:graphicData uri="http://schemas.microsoft.com/office/word/2010/wordprocessingShape">
                    <wps:wsp>
                      <wps:cNvSpPr txBox="1"/>
                      <wps:spPr>
                        <a:xfrm>
                          <a:off x="0" y="0"/>
                          <a:ext cx="358293" cy="109728"/>
                        </a:xfrm>
                        <a:prstGeom prst="rect">
                          <a:avLst/>
                        </a:prstGeom>
                        <a:solidFill>
                          <a:schemeClr val="bg1"/>
                        </a:solidFill>
                        <a:ln w="6350">
                          <a:solidFill>
                            <a:schemeClr val="bg1"/>
                          </a:solidFill>
                        </a:ln>
                      </wps:spPr>
                      <wps:txbx>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правда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55F22" id="Надпись 26" o:spid="_x0000_s1035" type="#_x0000_t202" style="position:absolute;left:0;text-align:left;margin-left:232.7pt;margin-top:106.6pt;width:28.2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" fillcolor="white [3212]" strokecolor="white [3212]" strokeweight=".5pt">
                <v:textbox inset="0,0,0,0">
                  <w:txbxContent>
                    <w:p w:rsidR="0060347D" w:rsidRPr="0060347D" w:rsidRDefault="0060347D" w:rsidP="0060347D">
                      <w:pPr>
                        <w:jc w:val="center"/>
                        <w:rPr>
                          <w:rFonts w:ascii="Times New Roman" w:hAnsi="Times New Roman" w:cs="Times New Roman"/>
                          <w:sz w:val="16"/>
                        </w:rPr>
                      </w:pPr>
                      <w:r>
                        <w:rPr>
                          <w:rFonts w:ascii="Times New Roman" w:hAnsi="Times New Roman" w:cs="Times New Roman"/>
                          <w:sz w:val="16"/>
                        </w:rPr>
                        <w:t>правда</w:t>
                      </w:r>
                    </w:p>
                  </w:txbxContent>
                </v:textbox>
              </v:shape>
            </w:pict>
          </mc:Fallback>
        </mc:AlternateContent>
      </w:r>
      <w:r w:rsidR="00DB2B46">
        <w:rPr>
          <w:rFonts w:ascii="Times New Roman" w:eastAsia="Times New Roman" w:hAnsi="Times New Roman" w:cs="Times New Roman"/>
          <w:noProof/>
          <w:sz w:val="24"/>
          <w:szCs w:val="24"/>
          <w:highlight w:val="white"/>
          <w:lang w:val="en-US" w:eastAsia="en-US"/>
        </w:rPr>
        <w:drawing>
          <wp:inline distT="114300" distB="114300" distL="114300" distR="114300" wp14:anchorId="0FB4882A" wp14:editId="1BD86F81">
            <wp:extent cx="1990725" cy="2295525"/>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6"/>
                    <a:stretch>
                      <a:fillRect/>
                    </a:stretch>
                  </pic:blipFill>
                  <pic:spPr>
                    <a:xfrm>
                      <a:off x="0" y="0"/>
                      <a:ext cx="1990725" cy="2295525"/>
                    </a:xfrm>
                    <a:prstGeom prst="rect">
                      <a:avLst/>
                    </a:prstGeom>
                  </pic:spPr>
                </pic:pic>
              </a:graphicData>
            </a:graphic>
          </wp:inline>
        </w:drawing>
      </w:r>
    </w:p>
    <w:p w:rsidR="002542E2" w:rsidRDefault="002542E2">
      <w:pPr>
        <w:spacing w:line="240" w:lineRule="auto"/>
        <w:jc w:val="center"/>
        <w:rPr>
          <w:rFonts w:ascii="Times New Roman" w:eastAsia="Times New Roman" w:hAnsi="Times New Roman" w:cs="Times New Roman"/>
          <w:sz w:val="24"/>
          <w:szCs w:val="24"/>
          <w:highlight w:val="white"/>
        </w:rPr>
      </w:pPr>
    </w:p>
    <w:tbl>
      <w:tblPr>
        <w:tblStyle w:val="a8"/>
        <w:tblW w:w="0" w:type="auto"/>
        <w:tblLook w:val="04A0" w:firstRow="1" w:lastRow="0" w:firstColumn="1" w:lastColumn="0" w:noHBand="0" w:noVBand="1"/>
      </w:tblPr>
      <w:tblGrid>
        <w:gridCol w:w="4511"/>
        <w:gridCol w:w="4508"/>
      </w:tblGrid>
      <w:tr w:rsidR="00C240B7" w:rsidRPr="00C240B7" w:rsidTr="0084434F">
        <w:tc>
          <w:tcPr>
            <w:tcW w:w="4622" w:type="dxa"/>
            <w:shd w:val="clear" w:color="auto" w:fill="D9D9D9" w:themeFill="background1" w:themeFillShade="D9"/>
          </w:tcPr>
          <w:p w:rsidR="00C240B7" w:rsidRPr="00C240B7" w:rsidRDefault="00C240B7" w:rsidP="00A33946">
            <w:pPr>
              <w:jc w:val="center"/>
              <w:rPr>
                <w:rFonts w:ascii="Times New Roman" w:eastAsia="Times New Roman" w:hAnsi="Times New Roman" w:cs="Times New Roman"/>
                <w:b/>
                <w:sz w:val="24"/>
                <w:szCs w:val="24"/>
                <w:highlight w:val="white"/>
                <w:lang w:val="kk-KZ"/>
              </w:rPr>
            </w:pPr>
            <w:r w:rsidRPr="00C240B7">
              <w:rPr>
                <w:rFonts w:ascii="Times New Roman" w:eastAsia="Times New Roman" w:hAnsi="Times New Roman" w:cs="Times New Roman"/>
                <w:b/>
                <w:sz w:val="24"/>
                <w:szCs w:val="24"/>
                <w:highlight w:val="white"/>
                <w:lang w:val="kk-KZ"/>
              </w:rPr>
              <w:t>Рус.</w:t>
            </w:r>
          </w:p>
        </w:tc>
        <w:tc>
          <w:tcPr>
            <w:tcW w:w="4623" w:type="dxa"/>
            <w:shd w:val="clear" w:color="auto" w:fill="D9D9D9" w:themeFill="background1" w:themeFillShade="D9"/>
          </w:tcPr>
          <w:p w:rsidR="00C240B7" w:rsidRPr="00C240B7" w:rsidRDefault="00C240B7" w:rsidP="00A33946">
            <w:pPr>
              <w:jc w:val="center"/>
              <w:rPr>
                <w:rFonts w:ascii="Times New Roman" w:eastAsia="Times New Roman" w:hAnsi="Times New Roman" w:cs="Times New Roman"/>
                <w:b/>
                <w:sz w:val="24"/>
                <w:szCs w:val="24"/>
                <w:highlight w:val="white"/>
                <w:lang w:val="kk-KZ"/>
              </w:rPr>
            </w:pPr>
            <w:r w:rsidRPr="00C240B7">
              <w:rPr>
                <w:rFonts w:ascii="Times New Roman" w:eastAsia="Times New Roman" w:hAnsi="Times New Roman" w:cs="Times New Roman"/>
                <w:b/>
                <w:sz w:val="24"/>
                <w:szCs w:val="24"/>
                <w:highlight w:val="white"/>
                <w:lang w:val="kk-KZ"/>
              </w:rPr>
              <w:t>Қаз.</w:t>
            </w:r>
          </w:p>
        </w:tc>
      </w:tr>
      <w:tr w:rsidR="00C240B7" w:rsidTr="00A33946">
        <w:tc>
          <w:tcPr>
            <w:tcW w:w="4622"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Условие цикла</w:t>
            </w:r>
          </w:p>
        </w:tc>
        <w:tc>
          <w:tcPr>
            <w:tcW w:w="4623"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Цикл шарты</w:t>
            </w:r>
          </w:p>
        </w:tc>
      </w:tr>
      <w:tr w:rsidR="00C240B7" w:rsidTr="00A33946">
        <w:tc>
          <w:tcPr>
            <w:tcW w:w="4622"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правда</w:t>
            </w:r>
          </w:p>
        </w:tc>
        <w:tc>
          <w:tcPr>
            <w:tcW w:w="4623"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ақиқат</w:t>
            </w:r>
          </w:p>
        </w:tc>
      </w:tr>
      <w:tr w:rsidR="00C240B7" w:rsidTr="00A33946">
        <w:tc>
          <w:tcPr>
            <w:tcW w:w="4622"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Тело цикла</w:t>
            </w:r>
          </w:p>
        </w:tc>
        <w:tc>
          <w:tcPr>
            <w:tcW w:w="4623"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Цикл денесі</w:t>
            </w:r>
          </w:p>
        </w:tc>
      </w:tr>
      <w:tr w:rsidR="00C240B7" w:rsidTr="00A33946">
        <w:tc>
          <w:tcPr>
            <w:tcW w:w="4622"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лож</w:t>
            </w:r>
            <w:r w:rsidR="0049241C">
              <w:rPr>
                <w:rFonts w:ascii="Times New Roman" w:eastAsia="Times New Roman" w:hAnsi="Times New Roman" w:cs="Times New Roman"/>
                <w:sz w:val="24"/>
                <w:szCs w:val="24"/>
                <w:highlight w:val="white"/>
                <w:lang w:val="kk-KZ"/>
              </w:rPr>
              <w:t>ь</w:t>
            </w:r>
          </w:p>
        </w:tc>
        <w:tc>
          <w:tcPr>
            <w:tcW w:w="4623" w:type="dxa"/>
          </w:tcPr>
          <w:p w:rsidR="00C240B7" w:rsidRDefault="00C240B7" w:rsidP="00A33946">
            <w:pPr>
              <w:jc w:val="center"/>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жалған</w:t>
            </w:r>
          </w:p>
        </w:tc>
      </w:tr>
    </w:tbl>
    <w:p w:rsidR="002542E2" w:rsidRDefault="002542E2">
      <w:pPr>
        <w:spacing w:line="240" w:lineRule="auto"/>
        <w:rPr>
          <w:rFonts w:ascii="Times New Roman" w:eastAsia="Times New Roman" w:hAnsi="Times New Roman" w:cs="Times New Roman"/>
          <w:sz w:val="24"/>
          <w:szCs w:val="24"/>
          <w:highlight w:val="white"/>
        </w:rPr>
      </w:pPr>
    </w:p>
    <w:p w:rsidR="002542E2" w:rsidRPr="00C240B7" w:rsidRDefault="00C240B7">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Алгоритмнің дұрыс екеніне көз жеткізу үшін, түпкілікті алгоритмнің орындалуын күтпей, оны тестілеу керек. Осы жағдайда алгоритмнің орындалуын тіркеу үшін алгоритм қадамдары, аргументтер, аралық мәндер осы қадамдағы нәтижелер және тексерілетін шарттар көрсетіледі</w:t>
      </w:r>
      <w:r w:rsidR="00DB2B46" w:rsidRPr="00C240B7">
        <w:rPr>
          <w:rFonts w:ascii="Times New Roman" w:eastAsia="Times New Roman" w:hAnsi="Times New Roman" w:cs="Times New Roman"/>
          <w:sz w:val="24"/>
          <w:szCs w:val="24"/>
          <w:highlight w:val="white"/>
          <w:lang w:val="kk-KZ"/>
        </w:rPr>
        <w:t>.</w:t>
      </w:r>
    </w:p>
    <w:p w:rsidR="002542E2" w:rsidRPr="00C240B7" w:rsidRDefault="002542E2">
      <w:pPr>
        <w:spacing w:line="240" w:lineRule="auto"/>
        <w:rPr>
          <w:rFonts w:ascii="Times New Roman" w:eastAsia="Times New Roman" w:hAnsi="Times New Roman" w:cs="Times New Roman"/>
          <w:sz w:val="24"/>
          <w:szCs w:val="24"/>
          <w:highlight w:val="white"/>
          <w:lang w:val="kk-KZ"/>
        </w:rPr>
      </w:pPr>
    </w:p>
    <w:p w:rsidR="002542E2" w:rsidRDefault="00C240B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Қадам-қадамдық орындау осы сәтке дейін қанша қадамның орындалғанын және барлық алгоритм қанша қадамда орындалатынын көру мүмкіндігін береді</w:t>
      </w:r>
      <w:r w:rsidR="00DB2B46" w:rsidRPr="00C240B7">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Алгоритм қадамдарының нөмірленуі алгоритм сипаттамасында және оны орындау процесінде жеңіл бейімделуге мүмкіндік береді</w:t>
      </w:r>
      <w:r w:rsidR="00DB2B46" w:rsidRPr="00C240B7">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Сонымен қатар</w:t>
      </w:r>
      <w:r w:rsidR="00DB2B46" w:rsidRPr="00C240B7">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кез келген сәтте алгоритмнің қандай элементі (командасы) орындалатыны айқын</w:t>
      </w:r>
      <w:r w:rsidR="00DB2B46" w:rsidRPr="00C240B7">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Бұл қателіктерді жоюға көмектеседі</w:t>
      </w:r>
      <w:r w:rsidR="00DB2B46">
        <w:rPr>
          <w:rFonts w:ascii="Times New Roman" w:eastAsia="Times New Roman" w:hAnsi="Times New Roman" w:cs="Times New Roman"/>
          <w:sz w:val="24"/>
          <w:szCs w:val="24"/>
          <w:highlight w:val="white"/>
        </w:rPr>
        <w:t>.</w:t>
      </w:r>
    </w:p>
    <w:p w:rsidR="002542E2" w:rsidRDefault="002542E2">
      <w:pPr>
        <w:spacing w:line="240" w:lineRule="auto"/>
        <w:rPr>
          <w:rFonts w:ascii="Times New Roman" w:eastAsia="Times New Roman" w:hAnsi="Times New Roman" w:cs="Times New Roman"/>
          <w:sz w:val="24"/>
          <w:szCs w:val="24"/>
          <w:highlight w:val="white"/>
        </w:rPr>
      </w:pPr>
    </w:p>
    <w:p w:rsidR="002542E2" w:rsidRPr="00313764" w:rsidRDefault="00DB2B46">
      <w:pPr>
        <w:spacing w:line="240" w:lineRule="auto"/>
        <w:rPr>
          <w:rFonts w:ascii="Times New Roman" w:eastAsia="Times New Roman" w:hAnsi="Times New Roman" w:cs="Times New Roman"/>
          <w:sz w:val="24"/>
          <w:szCs w:val="24"/>
          <w:highlight w:val="white"/>
          <w:lang w:val="kk-KZ"/>
        </w:rPr>
      </w:pPr>
      <w:proofErr w:type="spellStart"/>
      <w:r>
        <w:rPr>
          <w:rFonts w:ascii="Times New Roman" w:eastAsia="Times New Roman" w:hAnsi="Times New Roman" w:cs="Times New Roman"/>
          <w:b/>
          <w:sz w:val="24"/>
          <w:szCs w:val="24"/>
          <w:highlight w:val="white"/>
        </w:rPr>
        <w:t>Арифмети</w:t>
      </w:r>
      <w:proofErr w:type="spellEnd"/>
      <w:r w:rsidR="00313764">
        <w:rPr>
          <w:rFonts w:ascii="Times New Roman" w:eastAsia="Times New Roman" w:hAnsi="Times New Roman" w:cs="Times New Roman"/>
          <w:b/>
          <w:sz w:val="24"/>
          <w:szCs w:val="24"/>
          <w:highlight w:val="white"/>
          <w:lang w:val="kk-KZ"/>
        </w:rPr>
        <w:t>калық</w:t>
      </w:r>
      <w:r w:rsidR="00313764">
        <w:rPr>
          <w:rFonts w:ascii="Times New Roman" w:eastAsia="Times New Roman" w:hAnsi="Times New Roman" w:cs="Times New Roman"/>
          <w:b/>
          <w:sz w:val="24"/>
          <w:szCs w:val="24"/>
          <w:highlight w:val="white"/>
        </w:rPr>
        <w:t xml:space="preserve"> </w:t>
      </w:r>
      <w:proofErr w:type="spellStart"/>
      <w:r w:rsidR="00313764">
        <w:rPr>
          <w:rFonts w:ascii="Times New Roman" w:eastAsia="Times New Roman" w:hAnsi="Times New Roman" w:cs="Times New Roman"/>
          <w:b/>
          <w:sz w:val="24"/>
          <w:szCs w:val="24"/>
          <w:highlight w:val="white"/>
        </w:rPr>
        <w:t>операци</w:t>
      </w:r>
      <w:proofErr w:type="spellEnd"/>
      <w:r w:rsidR="00313764">
        <w:rPr>
          <w:rFonts w:ascii="Times New Roman" w:eastAsia="Times New Roman" w:hAnsi="Times New Roman" w:cs="Times New Roman"/>
          <w:b/>
          <w:sz w:val="24"/>
          <w:szCs w:val="24"/>
          <w:highlight w:val="white"/>
          <w:lang w:val="kk-KZ"/>
        </w:rPr>
        <w:t>ялар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502"/>
        <w:gridCol w:w="3122"/>
      </w:tblGrid>
      <w:tr w:rsidR="0060347D" w:rsidRPr="009451CD" w:rsidTr="009451CD">
        <w:trPr>
          <w:trHeight w:val="20"/>
        </w:trPr>
        <w:tc>
          <w:tcPr>
            <w:tcW w:w="1980" w:type="dxa"/>
            <w:shd w:val="clear" w:color="auto" w:fill="F2F2F2" w:themeFill="background1" w:themeFillShade="F2"/>
            <w:vAlign w:val="center"/>
          </w:tcPr>
          <w:p w:rsidR="0060347D" w:rsidRPr="00313764" w:rsidRDefault="0060347D" w:rsidP="00313764">
            <w:pPr>
              <w:spacing w:line="240" w:lineRule="auto"/>
              <w:jc w:val="center"/>
              <w:rPr>
                <w:rFonts w:ascii="Times New Roman" w:eastAsia="Times New Roman" w:hAnsi="Times New Roman" w:cs="Times New Roman"/>
                <w:b/>
                <w:color w:val="000000"/>
                <w:sz w:val="24"/>
                <w:szCs w:val="24"/>
                <w:lang w:val="kk-KZ" w:eastAsia="en-US"/>
              </w:rPr>
            </w:pPr>
            <w:proofErr w:type="spellStart"/>
            <w:r w:rsidRPr="009451CD">
              <w:rPr>
                <w:rFonts w:ascii="Times New Roman" w:eastAsia="Times New Roman" w:hAnsi="Times New Roman" w:cs="Times New Roman"/>
                <w:b/>
                <w:color w:val="000000"/>
                <w:sz w:val="24"/>
                <w:szCs w:val="24"/>
                <w:lang w:eastAsia="en-US"/>
              </w:rPr>
              <w:t>Математи</w:t>
            </w:r>
            <w:proofErr w:type="spellEnd"/>
            <w:r w:rsidR="00313764">
              <w:rPr>
                <w:rFonts w:ascii="Times New Roman" w:eastAsia="Times New Roman" w:hAnsi="Times New Roman" w:cs="Times New Roman"/>
                <w:b/>
                <w:color w:val="000000"/>
                <w:sz w:val="24"/>
                <w:szCs w:val="24"/>
                <w:lang w:val="kk-KZ" w:eastAsia="en-US"/>
              </w:rPr>
              <w:t>калық</w:t>
            </w:r>
            <w:r w:rsidRPr="009451CD">
              <w:rPr>
                <w:rFonts w:ascii="Times New Roman" w:eastAsia="Times New Roman" w:hAnsi="Times New Roman" w:cs="Times New Roman"/>
                <w:b/>
                <w:color w:val="000000"/>
                <w:sz w:val="24"/>
                <w:szCs w:val="24"/>
                <w:lang w:eastAsia="en-US"/>
              </w:rPr>
              <w:t xml:space="preserve"> </w:t>
            </w:r>
            <w:r w:rsidR="00313764">
              <w:rPr>
                <w:rFonts w:ascii="Times New Roman" w:eastAsia="Times New Roman" w:hAnsi="Times New Roman" w:cs="Times New Roman"/>
                <w:b/>
                <w:color w:val="000000"/>
                <w:sz w:val="24"/>
                <w:szCs w:val="24"/>
                <w:lang w:val="kk-KZ" w:eastAsia="en-US"/>
              </w:rPr>
              <w:t>таңба</w:t>
            </w:r>
          </w:p>
        </w:tc>
        <w:tc>
          <w:tcPr>
            <w:tcW w:w="3502" w:type="dxa"/>
            <w:shd w:val="clear" w:color="auto" w:fill="F2F2F2" w:themeFill="background1" w:themeFillShade="F2"/>
            <w:vAlign w:val="center"/>
          </w:tcPr>
          <w:p w:rsidR="0060347D" w:rsidRPr="00313764" w:rsidRDefault="00313764" w:rsidP="009451CD">
            <w:pPr>
              <w:spacing w:line="240" w:lineRule="auto"/>
              <w:jc w:val="center"/>
              <w:rPr>
                <w:rFonts w:ascii="Times New Roman" w:eastAsia="Times New Roman" w:hAnsi="Times New Roman" w:cs="Times New Roman"/>
                <w:b/>
                <w:color w:val="000000"/>
                <w:sz w:val="24"/>
                <w:szCs w:val="24"/>
                <w:lang w:val="kk-KZ" w:eastAsia="en-US"/>
              </w:rPr>
            </w:pPr>
            <w:r>
              <w:rPr>
                <w:rFonts w:ascii="Times New Roman" w:eastAsia="Times New Roman" w:hAnsi="Times New Roman" w:cs="Times New Roman"/>
                <w:b/>
                <w:color w:val="000000"/>
                <w:sz w:val="24"/>
                <w:szCs w:val="24"/>
                <w:lang w:val="kk-KZ" w:eastAsia="en-US"/>
              </w:rPr>
              <w:t>Сипаттамасы</w:t>
            </w:r>
          </w:p>
        </w:tc>
        <w:tc>
          <w:tcPr>
            <w:tcW w:w="3122" w:type="dxa"/>
            <w:shd w:val="clear" w:color="auto" w:fill="F2F2F2" w:themeFill="background1" w:themeFillShade="F2"/>
            <w:vAlign w:val="center"/>
          </w:tcPr>
          <w:p w:rsidR="0060347D" w:rsidRPr="00313764" w:rsidRDefault="00313764" w:rsidP="009451CD">
            <w:pPr>
              <w:spacing w:line="240" w:lineRule="auto"/>
              <w:jc w:val="center"/>
              <w:rPr>
                <w:rFonts w:ascii="Times New Roman" w:eastAsia="Times New Roman" w:hAnsi="Times New Roman" w:cs="Times New Roman"/>
                <w:b/>
                <w:color w:val="000000"/>
                <w:sz w:val="24"/>
                <w:szCs w:val="24"/>
                <w:lang w:val="kk-KZ" w:eastAsia="en-US"/>
              </w:rPr>
            </w:pPr>
            <w:r>
              <w:rPr>
                <w:rFonts w:ascii="Times New Roman" w:eastAsia="Times New Roman" w:hAnsi="Times New Roman" w:cs="Times New Roman"/>
                <w:b/>
                <w:color w:val="000000"/>
                <w:sz w:val="24"/>
                <w:szCs w:val="24"/>
                <w:lang w:val="kk-KZ" w:eastAsia="en-US"/>
              </w:rPr>
              <w:t>Мысал</w:t>
            </w:r>
          </w:p>
        </w:tc>
      </w:tr>
      <w:tr w:rsidR="0060347D" w:rsidRPr="0060347D" w:rsidTr="009451CD">
        <w:trPr>
          <w:trHeight w:val="20"/>
        </w:trPr>
        <w:tc>
          <w:tcPr>
            <w:tcW w:w="1980" w:type="dxa"/>
            <w:shd w:val="clear" w:color="auto" w:fill="FFFFFF"/>
            <w:vAlign w:val="center"/>
          </w:tcPr>
          <w:p w:rsidR="0060347D" w:rsidRPr="00313764" w:rsidRDefault="0060347D" w:rsidP="00313764">
            <w:pPr>
              <w:spacing w:line="240" w:lineRule="auto"/>
              <w:jc w:val="center"/>
              <w:rPr>
                <w:rFonts w:ascii="Times New Roman" w:eastAsia="Times New Roman" w:hAnsi="Times New Roman" w:cs="Times New Roman"/>
                <w:sz w:val="24"/>
                <w:szCs w:val="24"/>
                <w:lang w:val="kk-KZ" w:eastAsia="en-US"/>
              </w:rPr>
            </w:pPr>
            <w:r w:rsidRPr="0060347D">
              <w:rPr>
                <w:rFonts w:ascii="Times New Roman" w:eastAsia="Times New Roman" w:hAnsi="Times New Roman" w:cs="Times New Roman"/>
                <w:color w:val="000000"/>
                <w:sz w:val="24"/>
                <w:szCs w:val="24"/>
                <w:lang w:val="en-US" w:eastAsia="en-US"/>
              </w:rPr>
              <w:t xml:space="preserve">+ </w:t>
            </w:r>
            <w:r w:rsidR="00313764">
              <w:rPr>
                <w:rFonts w:ascii="Times New Roman" w:eastAsia="Times New Roman" w:hAnsi="Times New Roman" w:cs="Times New Roman"/>
                <w:color w:val="000000"/>
                <w:sz w:val="24"/>
                <w:szCs w:val="24"/>
                <w:lang w:val="kk-KZ" w:eastAsia="en-US"/>
              </w:rPr>
              <w:t>Қосу</w:t>
            </w:r>
          </w:p>
        </w:tc>
        <w:tc>
          <w:tcPr>
            <w:tcW w:w="3502" w:type="dxa"/>
            <w:shd w:val="clear" w:color="auto" w:fill="FFFFFF"/>
            <w:vAlign w:val="center"/>
          </w:tcPr>
          <w:p w:rsidR="0060347D" w:rsidRPr="0060347D" w:rsidRDefault="00313764" w:rsidP="009451CD">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Оператор</w:t>
            </w:r>
            <w:r>
              <w:rPr>
                <w:rFonts w:ascii="Times New Roman" w:eastAsia="Times New Roman" w:hAnsi="Times New Roman" w:cs="Times New Roman"/>
                <w:color w:val="000000"/>
                <w:sz w:val="24"/>
                <w:szCs w:val="24"/>
                <w:lang w:val="kk-KZ" w:eastAsia="en-US"/>
              </w:rPr>
              <w:t>дан екі жақта мәндерді қосады</w:t>
            </w:r>
            <w:r w:rsidR="0060347D" w:rsidRPr="009451CD">
              <w:rPr>
                <w:rFonts w:ascii="Times New Roman" w:eastAsia="Times New Roman" w:hAnsi="Times New Roman" w:cs="Times New Roman"/>
                <w:color w:val="000000"/>
                <w:sz w:val="24"/>
                <w:szCs w:val="24"/>
                <w:lang w:eastAsia="en-US"/>
              </w:rPr>
              <w:t>.</w:t>
            </w:r>
          </w:p>
        </w:tc>
        <w:tc>
          <w:tcPr>
            <w:tcW w:w="3122" w:type="dxa"/>
            <w:shd w:val="clear" w:color="auto" w:fill="FFFFFF"/>
            <w:vAlign w:val="center"/>
          </w:tcPr>
          <w:p w:rsidR="0060347D" w:rsidRPr="0060347D" w:rsidRDefault="0060347D" w:rsidP="009451CD">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a + b = 30</w:t>
            </w:r>
          </w:p>
        </w:tc>
      </w:tr>
      <w:tr w:rsidR="0060347D" w:rsidRPr="0060347D" w:rsidTr="009451CD">
        <w:trPr>
          <w:trHeight w:val="20"/>
        </w:trPr>
        <w:tc>
          <w:tcPr>
            <w:tcW w:w="1980" w:type="dxa"/>
            <w:shd w:val="clear" w:color="auto" w:fill="FFFFFF"/>
            <w:vAlign w:val="center"/>
          </w:tcPr>
          <w:p w:rsidR="0060347D" w:rsidRPr="00313764" w:rsidRDefault="0060347D" w:rsidP="00313764">
            <w:pPr>
              <w:spacing w:line="240" w:lineRule="auto"/>
              <w:jc w:val="center"/>
              <w:rPr>
                <w:rFonts w:ascii="Times New Roman" w:eastAsia="Times New Roman" w:hAnsi="Times New Roman" w:cs="Times New Roman"/>
                <w:sz w:val="24"/>
                <w:szCs w:val="24"/>
                <w:lang w:val="kk-KZ" w:eastAsia="en-US"/>
              </w:rPr>
            </w:pPr>
            <w:r w:rsidRPr="0060347D">
              <w:rPr>
                <w:rFonts w:ascii="Times New Roman" w:eastAsia="Times New Roman" w:hAnsi="Times New Roman" w:cs="Times New Roman"/>
                <w:color w:val="000000"/>
                <w:sz w:val="24"/>
                <w:szCs w:val="24"/>
                <w:lang w:val="en-US" w:eastAsia="en-US"/>
              </w:rPr>
              <w:t xml:space="preserve">- </w:t>
            </w:r>
            <w:r w:rsidR="00313764">
              <w:rPr>
                <w:rFonts w:ascii="Times New Roman" w:eastAsia="Times New Roman" w:hAnsi="Times New Roman" w:cs="Times New Roman"/>
                <w:color w:val="000000"/>
                <w:sz w:val="24"/>
                <w:szCs w:val="24"/>
                <w:lang w:val="kk-KZ" w:eastAsia="en-US"/>
              </w:rPr>
              <w:t>Азайту</w:t>
            </w:r>
          </w:p>
        </w:tc>
        <w:tc>
          <w:tcPr>
            <w:tcW w:w="3502" w:type="dxa"/>
            <w:shd w:val="clear" w:color="auto" w:fill="FFFFFF"/>
            <w:vAlign w:val="center"/>
          </w:tcPr>
          <w:p w:rsidR="0060347D" w:rsidRPr="0060347D" w:rsidRDefault="00313764" w:rsidP="00313764">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kk-KZ" w:eastAsia="en-US"/>
              </w:rPr>
              <w:t>Сол</w:t>
            </w:r>
            <w:r w:rsidR="0060347D" w:rsidRPr="009451CD">
              <w:rPr>
                <w:rFonts w:ascii="Times New Roman" w:eastAsia="Times New Roman" w:hAnsi="Times New Roman" w:cs="Times New Roman"/>
                <w:color w:val="000000"/>
                <w:sz w:val="24"/>
                <w:szCs w:val="24"/>
                <w:lang w:eastAsia="en-US"/>
              </w:rPr>
              <w:t xml:space="preserve"> операнд</w:t>
            </w:r>
            <w:r>
              <w:rPr>
                <w:rFonts w:ascii="Times New Roman" w:eastAsia="Times New Roman" w:hAnsi="Times New Roman" w:cs="Times New Roman"/>
                <w:color w:val="000000"/>
                <w:sz w:val="24"/>
                <w:szCs w:val="24"/>
                <w:lang w:val="kk-KZ" w:eastAsia="en-US"/>
              </w:rPr>
              <w:t>тан оң операндты азайтады</w:t>
            </w:r>
            <w:r w:rsidR="0060347D" w:rsidRPr="009451CD">
              <w:rPr>
                <w:rFonts w:ascii="Times New Roman" w:eastAsia="Times New Roman" w:hAnsi="Times New Roman" w:cs="Times New Roman"/>
                <w:color w:val="000000"/>
                <w:sz w:val="24"/>
                <w:szCs w:val="24"/>
                <w:lang w:eastAsia="en-US"/>
              </w:rPr>
              <w:t>.</w:t>
            </w:r>
          </w:p>
        </w:tc>
        <w:tc>
          <w:tcPr>
            <w:tcW w:w="3122" w:type="dxa"/>
            <w:shd w:val="clear" w:color="auto" w:fill="FFFFFF"/>
          </w:tcPr>
          <w:p w:rsidR="0060347D" w:rsidRPr="0060347D" w:rsidRDefault="0060347D" w:rsidP="009451CD">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a - b = -10</w:t>
            </w:r>
          </w:p>
        </w:tc>
      </w:tr>
      <w:tr w:rsidR="0060347D" w:rsidRPr="0060347D" w:rsidTr="009451CD">
        <w:trPr>
          <w:trHeight w:val="20"/>
        </w:trPr>
        <w:tc>
          <w:tcPr>
            <w:tcW w:w="1980" w:type="dxa"/>
            <w:shd w:val="clear" w:color="auto" w:fill="FFFFFF"/>
            <w:vAlign w:val="center"/>
          </w:tcPr>
          <w:p w:rsidR="0060347D" w:rsidRPr="00313764" w:rsidRDefault="0060347D" w:rsidP="00313764">
            <w:pPr>
              <w:spacing w:line="240" w:lineRule="auto"/>
              <w:jc w:val="center"/>
              <w:rPr>
                <w:rFonts w:ascii="Times New Roman" w:eastAsia="Times New Roman" w:hAnsi="Times New Roman" w:cs="Times New Roman"/>
                <w:sz w:val="24"/>
                <w:szCs w:val="24"/>
                <w:lang w:val="kk-KZ" w:eastAsia="en-US"/>
              </w:rPr>
            </w:pPr>
            <w:r w:rsidRPr="009451CD">
              <w:rPr>
                <w:rFonts w:ascii="Times New Roman" w:eastAsia="Times New Roman" w:hAnsi="Times New Roman" w:cs="Times New Roman"/>
                <w:color w:val="000000"/>
                <w:sz w:val="24"/>
                <w:szCs w:val="24"/>
                <w:lang w:eastAsia="en-US"/>
              </w:rPr>
              <w:t xml:space="preserve">* </w:t>
            </w:r>
            <w:r w:rsidR="00313764">
              <w:rPr>
                <w:rFonts w:ascii="Times New Roman" w:eastAsia="Times New Roman" w:hAnsi="Times New Roman" w:cs="Times New Roman"/>
                <w:color w:val="000000"/>
                <w:sz w:val="24"/>
                <w:szCs w:val="24"/>
                <w:lang w:val="kk-KZ" w:eastAsia="en-US"/>
              </w:rPr>
              <w:t>Көбейту</w:t>
            </w:r>
          </w:p>
        </w:tc>
        <w:tc>
          <w:tcPr>
            <w:tcW w:w="3502" w:type="dxa"/>
            <w:shd w:val="clear" w:color="auto" w:fill="FFFFFF"/>
            <w:vAlign w:val="center"/>
          </w:tcPr>
          <w:p w:rsidR="0060347D" w:rsidRPr="00313764" w:rsidRDefault="00313764" w:rsidP="00313764">
            <w:pPr>
              <w:spacing w:line="240"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color w:val="000000"/>
                <w:sz w:val="24"/>
                <w:szCs w:val="24"/>
                <w:lang w:val="kk-KZ" w:eastAsia="en-US"/>
              </w:rPr>
              <w:t>Таңбадан екі жақтағы мәндерді көбейтеді</w:t>
            </w:r>
          </w:p>
        </w:tc>
        <w:tc>
          <w:tcPr>
            <w:tcW w:w="3122" w:type="dxa"/>
            <w:shd w:val="clear" w:color="auto" w:fill="FFFFFF"/>
          </w:tcPr>
          <w:p w:rsidR="0060347D" w:rsidRPr="0060347D" w:rsidRDefault="0060347D" w:rsidP="009451CD">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a * b = 200</w:t>
            </w:r>
          </w:p>
        </w:tc>
      </w:tr>
      <w:tr w:rsidR="0060347D" w:rsidRPr="0060347D" w:rsidTr="009451CD">
        <w:trPr>
          <w:trHeight w:val="20"/>
        </w:trPr>
        <w:tc>
          <w:tcPr>
            <w:tcW w:w="1980" w:type="dxa"/>
            <w:shd w:val="clear" w:color="auto" w:fill="FFFFFF"/>
            <w:vAlign w:val="center"/>
          </w:tcPr>
          <w:p w:rsidR="0060347D" w:rsidRPr="00313764" w:rsidRDefault="0060347D" w:rsidP="00313764">
            <w:pPr>
              <w:spacing w:line="240" w:lineRule="auto"/>
              <w:jc w:val="center"/>
              <w:rPr>
                <w:rFonts w:ascii="Times New Roman" w:eastAsia="Times New Roman" w:hAnsi="Times New Roman" w:cs="Times New Roman"/>
                <w:sz w:val="24"/>
                <w:szCs w:val="24"/>
                <w:lang w:val="kk-KZ" w:eastAsia="en-US"/>
              </w:rPr>
            </w:pPr>
            <w:r w:rsidRPr="0060347D">
              <w:rPr>
                <w:rFonts w:ascii="Times New Roman" w:eastAsia="Times New Roman" w:hAnsi="Times New Roman" w:cs="Times New Roman"/>
                <w:color w:val="000000"/>
                <w:sz w:val="24"/>
                <w:szCs w:val="24"/>
                <w:lang w:val="en-US" w:eastAsia="en-US"/>
              </w:rPr>
              <w:t xml:space="preserve">/ </w:t>
            </w:r>
            <w:r w:rsidR="00313764">
              <w:rPr>
                <w:rFonts w:ascii="Times New Roman" w:eastAsia="Times New Roman" w:hAnsi="Times New Roman" w:cs="Times New Roman"/>
                <w:color w:val="000000"/>
                <w:sz w:val="24"/>
                <w:szCs w:val="24"/>
                <w:lang w:val="kk-KZ" w:eastAsia="en-US"/>
              </w:rPr>
              <w:t>Бөлу</w:t>
            </w:r>
          </w:p>
        </w:tc>
        <w:tc>
          <w:tcPr>
            <w:tcW w:w="3502" w:type="dxa"/>
            <w:shd w:val="clear" w:color="auto" w:fill="FFFFFF"/>
            <w:vAlign w:val="center"/>
          </w:tcPr>
          <w:p w:rsidR="0060347D" w:rsidRPr="00313764" w:rsidRDefault="00313764" w:rsidP="00313764">
            <w:pPr>
              <w:spacing w:line="240"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color w:val="000000"/>
                <w:sz w:val="24"/>
                <w:szCs w:val="24"/>
                <w:lang w:val="kk-KZ" w:eastAsia="en-US"/>
              </w:rPr>
              <w:t>Сол</w:t>
            </w:r>
            <w:r w:rsidR="0060347D" w:rsidRPr="009451CD">
              <w:rPr>
                <w:rFonts w:ascii="Times New Roman" w:eastAsia="Times New Roman" w:hAnsi="Times New Roman" w:cs="Times New Roman"/>
                <w:color w:val="000000"/>
                <w:sz w:val="24"/>
                <w:szCs w:val="24"/>
                <w:lang w:eastAsia="en-US"/>
              </w:rPr>
              <w:t xml:space="preserve"> операнд</w:t>
            </w:r>
            <w:r>
              <w:rPr>
                <w:rFonts w:ascii="Times New Roman" w:eastAsia="Times New Roman" w:hAnsi="Times New Roman" w:cs="Times New Roman"/>
                <w:color w:val="000000"/>
                <w:sz w:val="24"/>
                <w:szCs w:val="24"/>
                <w:lang w:val="kk-KZ" w:eastAsia="en-US"/>
              </w:rPr>
              <w:t>ты</w:t>
            </w:r>
            <w:r w:rsidR="0060347D" w:rsidRPr="009451CD">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kk-KZ" w:eastAsia="en-US"/>
              </w:rPr>
              <w:t>оң</w:t>
            </w:r>
            <w:r w:rsidR="0060347D" w:rsidRPr="009451CD">
              <w:rPr>
                <w:rFonts w:ascii="Times New Roman" w:eastAsia="Times New Roman" w:hAnsi="Times New Roman" w:cs="Times New Roman"/>
                <w:color w:val="000000"/>
                <w:sz w:val="24"/>
                <w:szCs w:val="24"/>
                <w:lang w:eastAsia="en-US"/>
              </w:rPr>
              <w:t xml:space="preserve"> операнд</w:t>
            </w:r>
            <w:r>
              <w:rPr>
                <w:rFonts w:ascii="Times New Roman" w:eastAsia="Times New Roman" w:hAnsi="Times New Roman" w:cs="Times New Roman"/>
                <w:color w:val="000000"/>
                <w:sz w:val="24"/>
                <w:szCs w:val="24"/>
                <w:lang w:val="kk-KZ" w:eastAsia="en-US"/>
              </w:rPr>
              <w:t>қа бөледі</w:t>
            </w:r>
          </w:p>
        </w:tc>
        <w:tc>
          <w:tcPr>
            <w:tcW w:w="3122" w:type="dxa"/>
            <w:shd w:val="clear" w:color="auto" w:fill="FFFFFF"/>
          </w:tcPr>
          <w:p w:rsidR="0060347D" w:rsidRPr="0060347D" w:rsidRDefault="0060347D" w:rsidP="009451CD">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b / a = 2</w:t>
            </w:r>
          </w:p>
        </w:tc>
      </w:tr>
      <w:tr w:rsidR="0060347D" w:rsidRPr="0060347D" w:rsidTr="009451CD">
        <w:trPr>
          <w:trHeight w:val="20"/>
        </w:trPr>
        <w:tc>
          <w:tcPr>
            <w:tcW w:w="1980" w:type="dxa"/>
            <w:shd w:val="clear" w:color="auto" w:fill="FFFFFF"/>
            <w:vAlign w:val="center"/>
          </w:tcPr>
          <w:p w:rsidR="0060347D" w:rsidRPr="0060347D" w:rsidRDefault="0060347D" w:rsidP="009451CD">
            <w:pPr>
              <w:spacing w:line="240" w:lineRule="auto"/>
              <w:jc w:val="center"/>
              <w:rPr>
                <w:rFonts w:ascii="Times New Roman" w:eastAsia="Times New Roman" w:hAnsi="Times New Roman" w:cs="Times New Roman"/>
                <w:sz w:val="24"/>
                <w:szCs w:val="24"/>
                <w:lang w:eastAsia="en-US"/>
              </w:rPr>
            </w:pPr>
            <w:r w:rsidRPr="0060347D">
              <w:rPr>
                <w:rFonts w:ascii="Times New Roman" w:eastAsia="Times New Roman" w:hAnsi="Times New Roman" w:cs="Times New Roman"/>
                <w:color w:val="000000"/>
                <w:sz w:val="24"/>
                <w:szCs w:val="24"/>
                <w:lang w:val="en-US" w:eastAsia="en-US"/>
              </w:rPr>
              <w:t xml:space="preserve">% </w:t>
            </w:r>
            <w:r w:rsidRPr="009451CD">
              <w:rPr>
                <w:rFonts w:ascii="Times New Roman" w:eastAsia="Times New Roman" w:hAnsi="Times New Roman" w:cs="Times New Roman"/>
                <w:color w:val="000000"/>
                <w:sz w:val="24"/>
                <w:szCs w:val="24"/>
                <w:lang w:eastAsia="en-US"/>
              </w:rPr>
              <w:t>Модуль</w:t>
            </w:r>
          </w:p>
        </w:tc>
        <w:tc>
          <w:tcPr>
            <w:tcW w:w="3502" w:type="dxa"/>
            <w:shd w:val="clear" w:color="auto" w:fill="FFFFFF"/>
            <w:vAlign w:val="center"/>
          </w:tcPr>
          <w:p w:rsidR="0060347D" w:rsidRPr="00313764" w:rsidRDefault="00313764" w:rsidP="00313764">
            <w:pPr>
              <w:spacing w:line="240" w:lineRule="auto"/>
              <w:rPr>
                <w:rFonts w:ascii="Times New Roman" w:eastAsia="Times New Roman" w:hAnsi="Times New Roman" w:cs="Times New Roman"/>
                <w:sz w:val="24"/>
                <w:szCs w:val="24"/>
                <w:lang w:val="kk-KZ" w:eastAsia="en-US"/>
              </w:rPr>
            </w:pPr>
            <w:proofErr w:type="spellStart"/>
            <w:r w:rsidRPr="00313764">
              <w:rPr>
                <w:rFonts w:ascii="Times New Roman" w:eastAsia="Times New Roman" w:hAnsi="Times New Roman" w:cs="Times New Roman"/>
                <w:color w:val="000000"/>
                <w:sz w:val="24"/>
                <w:szCs w:val="24"/>
                <w:lang w:eastAsia="en-US"/>
              </w:rPr>
              <w:t>Сол</w:t>
            </w:r>
            <w:proofErr w:type="spellEnd"/>
            <w:r w:rsidRPr="00313764">
              <w:rPr>
                <w:rFonts w:ascii="Times New Roman" w:eastAsia="Times New Roman" w:hAnsi="Times New Roman" w:cs="Times New Roman"/>
                <w:color w:val="000000"/>
                <w:sz w:val="24"/>
                <w:szCs w:val="24"/>
                <w:lang w:eastAsia="en-US"/>
              </w:rPr>
              <w:t xml:space="preserve"> </w:t>
            </w:r>
            <w:proofErr w:type="spellStart"/>
            <w:r w:rsidRPr="00313764">
              <w:rPr>
                <w:rFonts w:ascii="Times New Roman" w:eastAsia="Times New Roman" w:hAnsi="Times New Roman" w:cs="Times New Roman"/>
                <w:color w:val="000000"/>
                <w:sz w:val="24"/>
                <w:szCs w:val="24"/>
                <w:lang w:eastAsia="en-US"/>
              </w:rPr>
              <w:t>операндты</w:t>
            </w:r>
            <w:proofErr w:type="spellEnd"/>
            <w:r w:rsidRPr="00313764">
              <w:rPr>
                <w:rFonts w:ascii="Times New Roman" w:eastAsia="Times New Roman" w:hAnsi="Times New Roman" w:cs="Times New Roman"/>
                <w:color w:val="000000"/>
                <w:sz w:val="24"/>
                <w:szCs w:val="24"/>
                <w:lang w:eastAsia="en-US"/>
              </w:rPr>
              <w:t xml:space="preserve"> </w:t>
            </w:r>
            <w:proofErr w:type="spellStart"/>
            <w:r w:rsidRPr="00313764">
              <w:rPr>
                <w:rFonts w:ascii="Times New Roman" w:eastAsia="Times New Roman" w:hAnsi="Times New Roman" w:cs="Times New Roman"/>
                <w:color w:val="000000"/>
                <w:sz w:val="24"/>
                <w:szCs w:val="24"/>
                <w:lang w:eastAsia="en-US"/>
              </w:rPr>
              <w:t>оң</w:t>
            </w:r>
            <w:proofErr w:type="spellEnd"/>
            <w:r w:rsidRPr="00313764">
              <w:rPr>
                <w:rFonts w:ascii="Times New Roman" w:eastAsia="Times New Roman" w:hAnsi="Times New Roman" w:cs="Times New Roman"/>
                <w:color w:val="000000"/>
                <w:sz w:val="24"/>
                <w:szCs w:val="24"/>
                <w:lang w:eastAsia="en-US"/>
              </w:rPr>
              <w:t xml:space="preserve"> </w:t>
            </w:r>
            <w:proofErr w:type="spellStart"/>
            <w:r w:rsidRPr="00313764">
              <w:rPr>
                <w:rFonts w:ascii="Times New Roman" w:eastAsia="Times New Roman" w:hAnsi="Times New Roman" w:cs="Times New Roman"/>
                <w:color w:val="000000"/>
                <w:sz w:val="24"/>
                <w:szCs w:val="24"/>
                <w:lang w:eastAsia="en-US"/>
              </w:rPr>
              <w:t>операндқа</w:t>
            </w:r>
            <w:proofErr w:type="spellEnd"/>
            <w:r w:rsidRPr="00313764">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kk-KZ" w:eastAsia="en-US"/>
              </w:rPr>
              <w:t>бөліп, қалдықты қайтарады</w:t>
            </w:r>
          </w:p>
        </w:tc>
        <w:tc>
          <w:tcPr>
            <w:tcW w:w="3122" w:type="dxa"/>
            <w:shd w:val="clear" w:color="auto" w:fill="FFFFFF"/>
          </w:tcPr>
          <w:p w:rsidR="0060347D" w:rsidRPr="0060347D" w:rsidRDefault="0060347D" w:rsidP="009451CD">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b % a = 0</w:t>
            </w:r>
          </w:p>
        </w:tc>
      </w:tr>
      <w:tr w:rsidR="0060347D" w:rsidRPr="0060347D" w:rsidTr="009451CD">
        <w:trPr>
          <w:trHeight w:val="20"/>
        </w:trPr>
        <w:tc>
          <w:tcPr>
            <w:tcW w:w="1980" w:type="dxa"/>
            <w:shd w:val="clear" w:color="auto" w:fill="FFFFFF"/>
            <w:vAlign w:val="center"/>
          </w:tcPr>
          <w:p w:rsidR="0060347D" w:rsidRPr="00313764" w:rsidRDefault="0060347D" w:rsidP="00313764">
            <w:pPr>
              <w:spacing w:line="240" w:lineRule="auto"/>
              <w:jc w:val="center"/>
              <w:rPr>
                <w:rFonts w:ascii="Times New Roman" w:eastAsia="Times New Roman" w:hAnsi="Times New Roman" w:cs="Times New Roman"/>
                <w:sz w:val="24"/>
                <w:szCs w:val="24"/>
                <w:lang w:val="kk-KZ" w:eastAsia="en-US"/>
              </w:rPr>
            </w:pPr>
            <w:r w:rsidRPr="0060347D">
              <w:rPr>
                <w:rFonts w:ascii="Times New Roman" w:eastAsia="Times New Roman" w:hAnsi="Times New Roman" w:cs="Times New Roman"/>
                <w:color w:val="000000"/>
                <w:sz w:val="24"/>
                <w:szCs w:val="24"/>
                <w:lang w:val="en-US" w:eastAsia="en-US"/>
              </w:rPr>
              <w:t xml:space="preserve">** </w:t>
            </w:r>
            <w:r w:rsidR="00313764">
              <w:rPr>
                <w:rFonts w:ascii="Times New Roman" w:eastAsia="Times New Roman" w:hAnsi="Times New Roman" w:cs="Times New Roman"/>
                <w:color w:val="000000"/>
                <w:sz w:val="24"/>
                <w:szCs w:val="24"/>
                <w:lang w:val="kk-KZ" w:eastAsia="en-US"/>
              </w:rPr>
              <w:t>Дәреже</w:t>
            </w:r>
          </w:p>
        </w:tc>
        <w:tc>
          <w:tcPr>
            <w:tcW w:w="3502" w:type="dxa"/>
            <w:shd w:val="clear" w:color="auto" w:fill="FFFFFF"/>
            <w:vAlign w:val="center"/>
          </w:tcPr>
          <w:p w:rsidR="0060347D" w:rsidRPr="00313764" w:rsidRDefault="00313764" w:rsidP="00313764">
            <w:pPr>
              <w:spacing w:line="240" w:lineRule="auto"/>
              <w:rPr>
                <w:rFonts w:ascii="Times New Roman" w:eastAsia="Times New Roman" w:hAnsi="Times New Roman" w:cs="Times New Roman"/>
                <w:sz w:val="24"/>
                <w:szCs w:val="24"/>
                <w:lang w:val="kk-KZ" w:eastAsia="en-US"/>
              </w:rPr>
            </w:pPr>
            <w:r>
              <w:rPr>
                <w:rFonts w:ascii="Times New Roman" w:eastAsia="Times New Roman" w:hAnsi="Times New Roman" w:cs="Times New Roman"/>
                <w:color w:val="000000"/>
                <w:sz w:val="24"/>
                <w:szCs w:val="24"/>
                <w:lang w:val="kk-KZ" w:eastAsia="en-US"/>
              </w:rPr>
              <w:t xml:space="preserve">Таңбалар бойынша </w:t>
            </w:r>
            <w:r w:rsidR="0060347D" w:rsidRPr="00313764">
              <w:rPr>
                <w:rFonts w:ascii="Times New Roman" w:eastAsia="Times New Roman" w:hAnsi="Times New Roman" w:cs="Times New Roman"/>
                <w:color w:val="000000"/>
                <w:sz w:val="24"/>
                <w:szCs w:val="24"/>
                <w:lang w:val="kk-KZ" w:eastAsia="en-US"/>
              </w:rPr>
              <w:t>экспоненциал</w:t>
            </w:r>
            <w:r>
              <w:rPr>
                <w:rFonts w:ascii="Times New Roman" w:eastAsia="Times New Roman" w:hAnsi="Times New Roman" w:cs="Times New Roman"/>
                <w:color w:val="000000"/>
                <w:sz w:val="24"/>
                <w:szCs w:val="24"/>
                <w:lang w:val="kk-KZ" w:eastAsia="en-US"/>
              </w:rPr>
              <w:t>дық</w:t>
            </w:r>
            <w:r w:rsidR="0060347D" w:rsidRPr="00313764">
              <w:rPr>
                <w:rFonts w:ascii="Times New Roman" w:eastAsia="Times New Roman" w:hAnsi="Times New Roman" w:cs="Times New Roman"/>
                <w:color w:val="000000"/>
                <w:sz w:val="24"/>
                <w:szCs w:val="24"/>
                <w:lang w:val="kk-KZ" w:eastAsia="en-US"/>
              </w:rPr>
              <w:t xml:space="preserve"> (</w:t>
            </w:r>
            <w:r>
              <w:rPr>
                <w:rFonts w:ascii="Times New Roman" w:eastAsia="Times New Roman" w:hAnsi="Times New Roman" w:cs="Times New Roman"/>
                <w:color w:val="000000"/>
                <w:sz w:val="24"/>
                <w:szCs w:val="24"/>
                <w:lang w:val="kk-KZ" w:eastAsia="en-US"/>
              </w:rPr>
              <w:t>дәреже көрсеткіші</w:t>
            </w:r>
            <w:r w:rsidR="0060347D" w:rsidRPr="00313764">
              <w:rPr>
                <w:rFonts w:ascii="Times New Roman" w:eastAsia="Times New Roman" w:hAnsi="Times New Roman" w:cs="Times New Roman"/>
                <w:color w:val="000000"/>
                <w:sz w:val="24"/>
                <w:szCs w:val="24"/>
                <w:lang w:val="kk-KZ" w:eastAsia="en-US"/>
              </w:rPr>
              <w:t xml:space="preserve">) </w:t>
            </w:r>
            <w:r>
              <w:rPr>
                <w:rFonts w:ascii="Times New Roman" w:eastAsia="Times New Roman" w:hAnsi="Times New Roman" w:cs="Times New Roman"/>
                <w:color w:val="000000"/>
                <w:sz w:val="24"/>
                <w:szCs w:val="24"/>
                <w:lang w:val="kk-KZ" w:eastAsia="en-US"/>
              </w:rPr>
              <w:t>есептеуді орындайды</w:t>
            </w:r>
          </w:p>
        </w:tc>
        <w:tc>
          <w:tcPr>
            <w:tcW w:w="3122" w:type="dxa"/>
            <w:shd w:val="clear" w:color="auto" w:fill="FFFFFF"/>
          </w:tcPr>
          <w:p w:rsidR="0060347D" w:rsidRPr="0060347D" w:rsidRDefault="0060347D" w:rsidP="00313764">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a**b =</w:t>
            </w:r>
            <w:r w:rsidR="00313764" w:rsidRPr="0060347D">
              <w:rPr>
                <w:rFonts w:ascii="Times New Roman" w:eastAsia="Times New Roman" w:hAnsi="Times New Roman" w:cs="Times New Roman"/>
                <w:color w:val="000000"/>
                <w:sz w:val="24"/>
                <w:szCs w:val="24"/>
                <w:lang w:val="en-US" w:eastAsia="en-US"/>
              </w:rPr>
              <w:t>20</w:t>
            </w:r>
            <w:r w:rsidR="00313764">
              <w:rPr>
                <w:rFonts w:ascii="Times New Roman" w:eastAsia="Times New Roman" w:hAnsi="Times New Roman" w:cs="Times New Roman"/>
                <w:color w:val="000000"/>
                <w:sz w:val="24"/>
                <w:szCs w:val="24"/>
                <w:lang w:val="kk-KZ" w:eastAsia="en-US"/>
              </w:rPr>
              <w:t xml:space="preserve"> дәрежесіндегі </w:t>
            </w:r>
            <w:r w:rsidRPr="0060347D">
              <w:rPr>
                <w:rFonts w:ascii="Times New Roman" w:eastAsia="Times New Roman" w:hAnsi="Times New Roman" w:cs="Times New Roman"/>
                <w:color w:val="000000"/>
                <w:sz w:val="24"/>
                <w:szCs w:val="24"/>
                <w:lang w:val="en-US" w:eastAsia="en-US"/>
              </w:rPr>
              <w:t xml:space="preserve">10 </w:t>
            </w:r>
          </w:p>
        </w:tc>
      </w:tr>
      <w:tr w:rsidR="0060347D" w:rsidRPr="0060347D" w:rsidTr="009451CD">
        <w:trPr>
          <w:trHeight w:val="20"/>
        </w:trPr>
        <w:tc>
          <w:tcPr>
            <w:tcW w:w="1980" w:type="dxa"/>
            <w:shd w:val="clear" w:color="auto" w:fill="FFFFFF"/>
            <w:vAlign w:val="center"/>
          </w:tcPr>
          <w:p w:rsidR="0060347D" w:rsidRPr="0060347D" w:rsidRDefault="009451CD" w:rsidP="009451CD">
            <w:pPr>
              <w:spacing w:line="240" w:lineRule="auto"/>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i/>
                <w:iCs/>
                <w:color w:val="000000"/>
                <w:spacing w:val="-10"/>
                <w:sz w:val="24"/>
                <w:szCs w:val="24"/>
                <w:lang w:val="en-US" w:eastAsia="en-US"/>
              </w:rPr>
              <w:t>//</w:t>
            </w:r>
          </w:p>
        </w:tc>
        <w:tc>
          <w:tcPr>
            <w:tcW w:w="3502" w:type="dxa"/>
            <w:shd w:val="clear" w:color="auto" w:fill="FFFFFF"/>
            <w:vAlign w:val="center"/>
          </w:tcPr>
          <w:p w:rsidR="0060347D" w:rsidRPr="00313764" w:rsidRDefault="00313764" w:rsidP="00313764">
            <w:pPr>
              <w:spacing w:line="240"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color w:val="000000"/>
                <w:sz w:val="24"/>
                <w:szCs w:val="24"/>
                <w:lang w:val="kk-KZ" w:eastAsia="en-US"/>
              </w:rPr>
              <w:t>Толық бөлу</w:t>
            </w:r>
            <w:r w:rsidR="0060347D" w:rsidRPr="00313764">
              <w:rPr>
                <w:rFonts w:ascii="Times New Roman" w:eastAsia="Times New Roman" w:hAnsi="Times New Roman" w:cs="Times New Roman"/>
                <w:color w:val="000000"/>
                <w:sz w:val="24"/>
                <w:szCs w:val="24"/>
                <w:lang w:val="en-US" w:eastAsia="en-US"/>
              </w:rPr>
              <w:t xml:space="preserve"> </w:t>
            </w:r>
            <w:r w:rsidRPr="00313764">
              <w:rPr>
                <w:rFonts w:ascii="Times New Roman" w:eastAsia="Times New Roman" w:hAnsi="Times New Roman" w:cs="Times New Roman"/>
                <w:color w:val="000000"/>
                <w:sz w:val="24"/>
                <w:szCs w:val="24"/>
                <w:lang w:val="en-US" w:eastAsia="en-US"/>
              </w:rPr>
              <w:t>–</w:t>
            </w:r>
            <w:r>
              <w:rPr>
                <w:rFonts w:ascii="Times New Roman" w:eastAsia="Times New Roman" w:hAnsi="Times New Roman" w:cs="Times New Roman"/>
                <w:color w:val="000000"/>
                <w:sz w:val="24"/>
                <w:szCs w:val="24"/>
                <w:lang w:val="kk-KZ" w:eastAsia="en-US"/>
              </w:rPr>
              <w:t xml:space="preserve"> операндтарды бөлу, мұнда нәтиже бөлінді болып табылады, онда ондық нүктеден кейінгі сандарды алып тастайды</w:t>
            </w:r>
            <w:r w:rsidR="0060347D" w:rsidRPr="00313764">
              <w:rPr>
                <w:rFonts w:ascii="Times New Roman" w:eastAsia="Times New Roman" w:hAnsi="Times New Roman" w:cs="Times New Roman"/>
                <w:color w:val="000000"/>
                <w:sz w:val="24"/>
                <w:szCs w:val="24"/>
                <w:lang w:val="en-US" w:eastAsia="en-US"/>
              </w:rPr>
              <w:t xml:space="preserve">. </w:t>
            </w:r>
            <w:r>
              <w:rPr>
                <w:rFonts w:ascii="Times New Roman" w:eastAsia="Times New Roman" w:hAnsi="Times New Roman" w:cs="Times New Roman"/>
                <w:color w:val="000000"/>
                <w:sz w:val="24"/>
                <w:szCs w:val="24"/>
                <w:lang w:val="kk-KZ" w:eastAsia="en-US"/>
              </w:rPr>
              <w:t>Бірақ егер операндтардың бірі теріс болса, нәтиже теріс болып алынады, яғни нөлден жуықталады (теріс шексіздікке қарай</w:t>
            </w:r>
            <w:r w:rsidR="0060347D" w:rsidRPr="00313764">
              <w:rPr>
                <w:rFonts w:ascii="Times New Roman" w:eastAsia="Times New Roman" w:hAnsi="Times New Roman" w:cs="Times New Roman"/>
                <w:color w:val="000000"/>
                <w:sz w:val="24"/>
                <w:szCs w:val="24"/>
                <w:lang w:val="en-US" w:eastAsia="en-US"/>
              </w:rPr>
              <w:t>) -</w:t>
            </w:r>
          </w:p>
        </w:tc>
        <w:tc>
          <w:tcPr>
            <w:tcW w:w="3122" w:type="dxa"/>
            <w:shd w:val="clear" w:color="auto" w:fill="FFFFFF"/>
          </w:tcPr>
          <w:p w:rsidR="0060347D" w:rsidRPr="0060347D" w:rsidRDefault="0060347D" w:rsidP="00313764">
            <w:pPr>
              <w:spacing w:line="240" w:lineRule="auto"/>
              <w:rPr>
                <w:rFonts w:ascii="Times New Roman" w:eastAsia="Times New Roman" w:hAnsi="Times New Roman" w:cs="Times New Roman"/>
                <w:sz w:val="24"/>
                <w:szCs w:val="24"/>
                <w:lang w:val="en-US" w:eastAsia="en-US"/>
              </w:rPr>
            </w:pPr>
            <w:r w:rsidRPr="0060347D">
              <w:rPr>
                <w:rFonts w:ascii="Times New Roman" w:eastAsia="Times New Roman" w:hAnsi="Times New Roman" w:cs="Times New Roman"/>
                <w:color w:val="000000"/>
                <w:sz w:val="24"/>
                <w:szCs w:val="24"/>
                <w:lang w:val="en-US" w:eastAsia="en-US"/>
              </w:rPr>
              <w:t xml:space="preserve">9//2 = 4 </w:t>
            </w:r>
            <w:r w:rsidR="00313764">
              <w:rPr>
                <w:rFonts w:ascii="Times New Roman" w:eastAsia="Times New Roman" w:hAnsi="Times New Roman" w:cs="Times New Roman"/>
                <w:color w:val="000000"/>
                <w:sz w:val="24"/>
                <w:szCs w:val="24"/>
                <w:lang w:val="kk-KZ" w:eastAsia="en-US"/>
              </w:rPr>
              <w:t>және</w:t>
            </w:r>
            <w:r w:rsidRPr="0060347D">
              <w:rPr>
                <w:rFonts w:ascii="Times New Roman" w:eastAsia="Times New Roman" w:hAnsi="Times New Roman" w:cs="Times New Roman"/>
                <w:color w:val="000000"/>
                <w:sz w:val="24"/>
                <w:szCs w:val="24"/>
                <w:lang w:val="en-US" w:eastAsia="en-US"/>
              </w:rPr>
              <w:t xml:space="preserve"> 9.0//2.0 = </w:t>
            </w:r>
            <w:r w:rsidRPr="0060347D">
              <w:rPr>
                <w:rFonts w:ascii="Times New Roman" w:eastAsia="Times New Roman" w:hAnsi="Times New Roman" w:cs="Times New Roman"/>
                <w:b/>
                <w:bCs/>
                <w:color w:val="000000"/>
                <w:sz w:val="24"/>
                <w:szCs w:val="24"/>
                <w:lang w:val="en-US" w:eastAsia="en-US"/>
              </w:rPr>
              <w:t>4</w:t>
            </w:r>
            <w:r w:rsidRPr="0060347D">
              <w:rPr>
                <w:rFonts w:ascii="Times New Roman" w:eastAsia="Times New Roman" w:hAnsi="Times New Roman" w:cs="Times New Roman"/>
                <w:color w:val="000000"/>
                <w:sz w:val="24"/>
                <w:szCs w:val="24"/>
                <w:lang w:val="en-US" w:eastAsia="en-US"/>
              </w:rPr>
              <w:t>.</w:t>
            </w:r>
            <w:r w:rsidRPr="0060347D">
              <w:rPr>
                <w:rFonts w:ascii="Times New Roman" w:eastAsia="Times New Roman" w:hAnsi="Times New Roman" w:cs="Times New Roman"/>
                <w:b/>
                <w:bCs/>
                <w:color w:val="000000"/>
                <w:sz w:val="24"/>
                <w:szCs w:val="24"/>
                <w:lang w:val="en-US" w:eastAsia="en-US"/>
              </w:rPr>
              <w:t>0</w:t>
            </w:r>
            <w:r w:rsidRPr="0060347D">
              <w:rPr>
                <w:rFonts w:ascii="Times New Roman" w:eastAsia="Times New Roman" w:hAnsi="Times New Roman" w:cs="Times New Roman"/>
                <w:color w:val="000000"/>
                <w:sz w:val="24"/>
                <w:szCs w:val="24"/>
                <w:lang w:val="en-US" w:eastAsia="en-US"/>
              </w:rPr>
              <w:t>, -11//3 = -4. -11.003 =-</w:t>
            </w:r>
            <w:r w:rsidRPr="0060347D">
              <w:rPr>
                <w:rFonts w:ascii="Times New Roman" w:eastAsia="Times New Roman" w:hAnsi="Times New Roman" w:cs="Times New Roman"/>
                <w:b/>
                <w:bCs/>
                <w:color w:val="000000"/>
                <w:sz w:val="24"/>
                <w:szCs w:val="24"/>
                <w:lang w:val="en-US" w:eastAsia="en-US"/>
              </w:rPr>
              <w:t>4.0</w:t>
            </w:r>
          </w:p>
        </w:tc>
      </w:tr>
    </w:tbl>
    <w:p w:rsidR="002542E2" w:rsidRDefault="002542E2">
      <w:pPr>
        <w:spacing w:line="240" w:lineRule="auto"/>
        <w:rPr>
          <w:rFonts w:ascii="Times New Roman" w:eastAsia="Times New Roman" w:hAnsi="Times New Roman" w:cs="Times New Roman"/>
          <w:sz w:val="24"/>
          <w:szCs w:val="24"/>
          <w:highlight w:val="white"/>
        </w:rPr>
      </w:pP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widowControl w:val="0"/>
        <w:spacing w:after="3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Ең кіші басымдығы бар ережеге қатысты ең жоғары басымдығы бар ереже</w:t>
      </w:r>
      <w:r w:rsidR="00DB2B46">
        <w:rPr>
          <w:rFonts w:ascii="Times New Roman" w:eastAsia="Times New Roman" w:hAnsi="Times New Roman" w:cs="Times New Roman"/>
          <w:sz w:val="24"/>
          <w:szCs w:val="24"/>
        </w:rPr>
        <w:t>:</w:t>
      </w:r>
    </w:p>
    <w:p w:rsidR="002542E2" w:rsidRDefault="00313764">
      <w:pPr>
        <w:widowControl w:val="0"/>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 xml:space="preserve">Дөңгелек жақшалар әрқашан басымдыққа ие  </w:t>
      </w:r>
    </w:p>
    <w:p w:rsidR="002542E2" w:rsidRDefault="00DB2B46">
      <w:pPr>
        <w:widowControl w:val="0"/>
        <w:numPr>
          <w:ilvl w:val="0"/>
          <w:numId w:val="3"/>
        </w:numPr>
        <w:spacing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Экспоненцир</w:t>
      </w:r>
      <w:proofErr w:type="spellEnd"/>
      <w:r w:rsidR="00313764">
        <w:rPr>
          <w:rFonts w:ascii="Times New Roman" w:eastAsia="Times New Roman" w:hAnsi="Times New Roman" w:cs="Times New Roman"/>
          <w:sz w:val="24"/>
          <w:szCs w:val="24"/>
          <w:lang w:val="kk-KZ"/>
        </w:rPr>
        <w:t>леу</w:t>
      </w:r>
      <w:r>
        <w:rPr>
          <w:rFonts w:ascii="Times New Roman" w:eastAsia="Times New Roman" w:hAnsi="Times New Roman" w:cs="Times New Roman"/>
          <w:sz w:val="24"/>
          <w:szCs w:val="24"/>
        </w:rPr>
        <w:t xml:space="preserve"> (</w:t>
      </w:r>
      <w:r w:rsidR="00313764">
        <w:rPr>
          <w:rFonts w:ascii="Times New Roman" w:eastAsia="Times New Roman" w:hAnsi="Times New Roman" w:cs="Times New Roman"/>
          <w:sz w:val="24"/>
          <w:szCs w:val="24"/>
          <w:lang w:val="kk-KZ"/>
        </w:rPr>
        <w:t>дәрежеге шығару</w:t>
      </w:r>
      <w:r>
        <w:rPr>
          <w:rFonts w:ascii="Times New Roman" w:eastAsia="Times New Roman" w:hAnsi="Times New Roman" w:cs="Times New Roman"/>
          <w:sz w:val="24"/>
          <w:szCs w:val="24"/>
        </w:rPr>
        <w:t>)</w:t>
      </w:r>
    </w:p>
    <w:p w:rsidR="002542E2" w:rsidRDefault="00313764">
      <w:pPr>
        <w:widowControl w:val="0"/>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Көбейту</w:t>
      </w:r>
      <w:r w:rsidR="00DB2B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бөлу және қалдық</w:t>
      </w:r>
    </w:p>
    <w:p w:rsidR="002542E2" w:rsidRDefault="00313764">
      <w:pPr>
        <w:widowControl w:val="0"/>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Қосу және азайту</w:t>
      </w:r>
    </w:p>
    <w:p w:rsidR="009451CD" w:rsidRPr="0084434F" w:rsidRDefault="00313764" w:rsidP="0084434F">
      <w:pPr>
        <w:widowControl w:val="0"/>
        <w:numPr>
          <w:ilvl w:val="0"/>
          <w:numId w:val="3"/>
        </w:numPr>
        <w:spacing w:after="3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kk-KZ"/>
        </w:rPr>
        <w:t>Сол жақтан оңға қарай</w:t>
      </w: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lastRenderedPageBreak/>
        <w:t>Қосу</w:t>
      </w: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Сіз тікелей сандарды қоса аласыз</w:t>
      </w:r>
    </w:p>
    <w:p w:rsidR="002542E2" w:rsidRDefault="002542E2">
      <w:pPr>
        <w:spacing w:line="240" w:lineRule="auto"/>
        <w:rPr>
          <w:rFonts w:ascii="Times New Roman" w:eastAsia="Times New Roman" w:hAnsi="Times New Roman" w:cs="Times New Roman"/>
          <w:sz w:val="24"/>
          <w:szCs w:val="24"/>
          <w:highlight w:val="white"/>
        </w:rPr>
      </w:pP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271588" cy="60025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7"/>
                    <a:stretch>
                      <a:fillRect/>
                    </a:stretch>
                  </pic:blipFill>
                  <pic:spPr>
                    <a:xfrm>
                      <a:off x="0" y="0"/>
                      <a:ext cx="1271588" cy="600252"/>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немесе</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айнымалылар</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бірақ</w:t>
      </w:r>
      <w:r w:rsidR="00DB2B46">
        <w:rPr>
          <w:rFonts w:ascii="Times New Roman" w:eastAsia="Times New Roman" w:hAnsi="Times New Roman" w:cs="Times New Roman"/>
          <w:sz w:val="24"/>
          <w:szCs w:val="24"/>
          <w:highlight w:val="white"/>
        </w:rPr>
        <w:t xml:space="preserve"> </w:t>
      </w:r>
      <w:proofErr w:type="spellStart"/>
      <w:r w:rsidRPr="00313764">
        <w:rPr>
          <w:rFonts w:ascii="Times New Roman" w:eastAsia="Times New Roman" w:hAnsi="Times New Roman" w:cs="Times New Roman"/>
          <w:sz w:val="24"/>
          <w:szCs w:val="24"/>
        </w:rPr>
        <w:t>айнымалылар</w:t>
      </w:r>
      <w:proofErr w:type="spellEnd"/>
      <w:r w:rsidRPr="0031376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алдымен инициалдануы тиіс</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262063" cy="819615"/>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8"/>
                    <a:stretch>
                      <a:fillRect/>
                    </a:stretch>
                  </pic:blipFill>
                  <pic:spPr>
                    <a:xfrm>
                      <a:off x="0" y="0"/>
                      <a:ext cx="1262063" cy="819615"/>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Қосу операциясының нәтижесі басқа айнымалыға берілуі тиіс</w:t>
      </w:r>
      <w:r w:rsidR="00DB2B46">
        <w:rPr>
          <w:rFonts w:ascii="Times New Roman" w:eastAsia="Times New Roman" w:hAnsi="Times New Roman" w:cs="Times New Roman"/>
          <w:sz w:val="24"/>
          <w:szCs w:val="24"/>
          <w:highlight w:val="white"/>
        </w:rPr>
        <w:t>.</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326207" cy="957263"/>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ic:nvPicPr>
                  <pic:blipFill>
                    <a:blip r:embed="rId9"/>
                    <a:stretch>
                      <a:fillRect/>
                    </a:stretch>
                  </pic:blipFill>
                  <pic:spPr>
                    <a:xfrm>
                      <a:off x="0" y="0"/>
                      <a:ext cx="1326207" cy="957263"/>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Сіз толық немесе қысқартылған нұсқаны пайдалана аласыз, толық нұсқа</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252538" cy="91373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stretch>
                      <a:fillRect/>
                    </a:stretch>
                  </pic:blipFill>
                  <pic:spPr>
                    <a:xfrm>
                      <a:off x="0" y="0"/>
                      <a:ext cx="1252538" cy="913736"/>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spacing w:line="240" w:lineRule="auto"/>
        <w:rPr>
          <w:rFonts w:ascii="Times New Roman" w:eastAsia="Times New Roman" w:hAnsi="Times New Roman" w:cs="Times New Roman"/>
          <w:sz w:val="24"/>
          <w:szCs w:val="24"/>
          <w:highlight w:val="white"/>
        </w:rPr>
      </w:pPr>
      <w:proofErr w:type="spellStart"/>
      <w:r w:rsidRPr="00313764">
        <w:rPr>
          <w:rFonts w:ascii="Times New Roman" w:eastAsia="Times New Roman" w:hAnsi="Times New Roman" w:cs="Times New Roman"/>
          <w:sz w:val="24"/>
          <w:szCs w:val="24"/>
        </w:rPr>
        <w:t>қысқартылған</w:t>
      </w:r>
      <w:proofErr w:type="spellEnd"/>
      <w:r w:rsidRPr="00313764">
        <w:rPr>
          <w:rFonts w:ascii="Times New Roman" w:eastAsia="Times New Roman" w:hAnsi="Times New Roman" w:cs="Times New Roman"/>
          <w:sz w:val="24"/>
          <w:szCs w:val="24"/>
        </w:rPr>
        <w:t xml:space="preserve"> </w:t>
      </w:r>
      <w:proofErr w:type="spellStart"/>
      <w:r w:rsidRPr="00313764">
        <w:rPr>
          <w:rFonts w:ascii="Times New Roman" w:eastAsia="Times New Roman" w:hAnsi="Times New Roman" w:cs="Times New Roman"/>
          <w:sz w:val="24"/>
          <w:szCs w:val="24"/>
        </w:rPr>
        <w:t>нұсқа</w:t>
      </w:r>
      <w:proofErr w:type="spellEnd"/>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262063" cy="929941"/>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11"/>
                    <a:stretch>
                      <a:fillRect/>
                    </a:stretch>
                  </pic:blipFill>
                  <pic:spPr>
                    <a:xfrm>
                      <a:off x="0" y="0"/>
                      <a:ext cx="1262063" cy="929941"/>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Қосу операциясы үшін қолданылатын барлық жоғарыда аталған нұсқалар барлық келесі операцияларға қатысты қолданылуы мүмкін</w:t>
      </w:r>
      <w:r w:rsidR="00DB2B46">
        <w:rPr>
          <w:rFonts w:ascii="Times New Roman" w:eastAsia="Times New Roman" w:hAnsi="Times New Roman" w:cs="Times New Roman"/>
          <w:sz w:val="24"/>
          <w:szCs w:val="24"/>
          <w:highlight w:val="white"/>
        </w:rPr>
        <w:t>.</w:t>
      </w:r>
    </w:p>
    <w:p w:rsidR="002542E2" w:rsidRDefault="002542E2">
      <w:pPr>
        <w:spacing w:line="240" w:lineRule="auto"/>
        <w:rPr>
          <w:rFonts w:ascii="Times New Roman" w:eastAsia="Times New Roman" w:hAnsi="Times New Roman" w:cs="Times New Roman"/>
          <w:sz w:val="24"/>
          <w:szCs w:val="24"/>
          <w:highlight w:val="white"/>
        </w:rPr>
      </w:pP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Азайту</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233488" cy="1120418"/>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ic:nvPicPr>
                  <pic:blipFill>
                    <a:blip r:embed="rId12"/>
                    <a:stretch>
                      <a:fillRect/>
                    </a:stretch>
                  </pic:blipFill>
                  <pic:spPr>
                    <a:xfrm>
                      <a:off x="0" y="0"/>
                      <a:ext cx="1233488" cy="1120418"/>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2542E2">
      <w:pPr>
        <w:spacing w:line="240" w:lineRule="auto"/>
        <w:rPr>
          <w:rFonts w:ascii="Times New Roman" w:eastAsia="Times New Roman" w:hAnsi="Times New Roman" w:cs="Times New Roman"/>
          <w:sz w:val="24"/>
          <w:szCs w:val="24"/>
          <w:highlight w:val="white"/>
        </w:rPr>
      </w:pPr>
    </w:p>
    <w:p w:rsidR="00CE7D2A" w:rsidRDefault="00CE7D2A">
      <w:pPr>
        <w:spacing w:line="240" w:lineRule="auto"/>
        <w:rPr>
          <w:rFonts w:ascii="Times New Roman" w:eastAsia="Times New Roman" w:hAnsi="Times New Roman" w:cs="Times New Roman"/>
          <w:sz w:val="24"/>
          <w:szCs w:val="24"/>
          <w:highlight w:val="white"/>
        </w:rPr>
      </w:pPr>
    </w:p>
    <w:p w:rsidR="00246E8B" w:rsidRDefault="00246E8B">
      <w:pPr>
        <w:spacing w:line="240" w:lineRule="auto"/>
        <w:rPr>
          <w:rFonts w:ascii="Times New Roman" w:eastAsia="Times New Roman" w:hAnsi="Times New Roman" w:cs="Times New Roman"/>
          <w:sz w:val="24"/>
          <w:szCs w:val="24"/>
          <w:highlight w:val="white"/>
        </w:rPr>
      </w:pP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lastRenderedPageBreak/>
        <w:t>Көбейту</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300163" cy="1124258"/>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3"/>
                    <a:stretch>
                      <a:fillRect/>
                    </a:stretch>
                  </pic:blipFill>
                  <pic:spPr>
                    <a:xfrm>
                      <a:off x="0" y="0"/>
                      <a:ext cx="1300163" cy="1124258"/>
                    </a:xfrm>
                    <a:prstGeom prst="rect">
                      <a:avLst/>
                    </a:prstGeom>
                  </pic:spPr>
                </pic:pic>
              </a:graphicData>
            </a:graphic>
          </wp:inline>
        </w:drawing>
      </w: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Бөлу</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300163" cy="1245071"/>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14"/>
                    <a:stretch>
                      <a:fillRect/>
                    </a:stretch>
                  </pic:blipFill>
                  <pic:spPr>
                    <a:xfrm>
                      <a:off x="0" y="0"/>
                      <a:ext cx="1300163" cy="1245071"/>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 xml:space="preserve">Бөлуден бүтін бөлікті алу  </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319213" cy="1095617"/>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ic:nvPicPr>
                  <pic:blipFill>
                    <a:blip r:embed="rId15"/>
                    <a:stretch>
                      <a:fillRect/>
                    </a:stretch>
                  </pic:blipFill>
                  <pic:spPr>
                    <a:xfrm>
                      <a:off x="0" y="0"/>
                      <a:ext cx="1319213" cy="1095617"/>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Default="00313764">
      <w:pPr>
        <w:spacing w:line="240" w:lineRule="auto"/>
        <w:rPr>
          <w:rFonts w:ascii="Times New Roman" w:eastAsia="Times New Roman" w:hAnsi="Times New Roman" w:cs="Times New Roman"/>
          <w:sz w:val="24"/>
          <w:szCs w:val="24"/>
          <w:highlight w:val="white"/>
        </w:rPr>
      </w:pPr>
      <w:proofErr w:type="spellStart"/>
      <w:r w:rsidRPr="00313764">
        <w:rPr>
          <w:rFonts w:ascii="Times New Roman" w:eastAsia="Times New Roman" w:hAnsi="Times New Roman" w:cs="Times New Roman"/>
          <w:sz w:val="24"/>
          <w:szCs w:val="24"/>
        </w:rPr>
        <w:t>Бөлуден</w:t>
      </w:r>
      <w:proofErr w:type="spellEnd"/>
      <w:r w:rsidRPr="00313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қалдықты</w:t>
      </w:r>
      <w:r w:rsidRPr="00313764">
        <w:rPr>
          <w:rFonts w:ascii="Times New Roman" w:eastAsia="Times New Roman" w:hAnsi="Times New Roman" w:cs="Times New Roman"/>
          <w:sz w:val="24"/>
          <w:szCs w:val="24"/>
        </w:rPr>
        <w:t xml:space="preserve"> </w:t>
      </w:r>
      <w:proofErr w:type="spellStart"/>
      <w:r w:rsidRPr="00313764">
        <w:rPr>
          <w:rFonts w:ascii="Times New Roman" w:eastAsia="Times New Roman" w:hAnsi="Times New Roman" w:cs="Times New Roman"/>
          <w:sz w:val="24"/>
          <w:szCs w:val="24"/>
        </w:rPr>
        <w:t>алу</w:t>
      </w:r>
      <w:proofErr w:type="spellEnd"/>
      <w:r w:rsidR="00DB2B46">
        <w:rPr>
          <w:rFonts w:ascii="Times New Roman" w:eastAsia="Times New Roman" w:hAnsi="Times New Roman" w:cs="Times New Roman"/>
          <w:sz w:val="24"/>
          <w:szCs w:val="24"/>
          <w:highlight w:val="white"/>
        </w:rPr>
        <w:t>.</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252538" cy="1159374"/>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ic:nvPicPr>
                  <pic:blipFill>
                    <a:blip r:embed="rId16"/>
                    <a:stretch>
                      <a:fillRect/>
                    </a:stretch>
                  </pic:blipFill>
                  <pic:spPr>
                    <a:xfrm>
                      <a:off x="0" y="0"/>
                      <a:ext cx="1252538" cy="1159374"/>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Pr="00313764" w:rsidRDefault="00313764">
      <w:pPr>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Дәрежеге шығару</w:t>
      </w:r>
    </w:p>
    <w:p w:rsidR="002542E2" w:rsidRDefault="00DB2B46">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1376363" cy="1200188"/>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ic:nvPicPr>
                  <pic:blipFill>
                    <a:blip r:embed="rId17"/>
                    <a:stretch>
                      <a:fillRect/>
                    </a:stretch>
                  </pic:blipFill>
                  <pic:spPr>
                    <a:xfrm>
                      <a:off x="0" y="0"/>
                      <a:ext cx="1376363" cy="1200188"/>
                    </a:xfrm>
                    <a:prstGeom prst="rect">
                      <a:avLst/>
                    </a:prstGeom>
                  </pic:spPr>
                </pic:pic>
              </a:graphicData>
            </a:graphic>
          </wp:inline>
        </w:drawing>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Pr="00313764" w:rsidRDefault="00313764">
      <w:pPr>
        <w:widowControl w:val="0"/>
        <w:spacing w:line="240" w:lineRule="auto"/>
        <w:rPr>
          <w:rFonts w:ascii="Times New Roman" w:eastAsia="Times New Roman" w:hAnsi="Times New Roman" w:cs="Times New Roman"/>
          <w:b/>
          <w:sz w:val="24"/>
          <w:szCs w:val="24"/>
          <w:highlight w:val="white"/>
          <w:lang w:val="kk-KZ"/>
        </w:rPr>
      </w:pPr>
      <w:r>
        <w:rPr>
          <w:rFonts w:ascii="Times New Roman" w:eastAsia="Times New Roman" w:hAnsi="Times New Roman" w:cs="Times New Roman"/>
          <w:b/>
          <w:sz w:val="24"/>
          <w:szCs w:val="24"/>
          <w:highlight w:val="white"/>
          <w:lang w:val="kk-KZ"/>
        </w:rPr>
        <w:t>Топтамалар</w:t>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Default="0031376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Топтамалар бізге көп мәндерді бір «айнымалыға» орналастыруға мүмкіндік береді</w:t>
      </w:r>
      <w:r w:rsidR="00CE7D2A">
        <w:rPr>
          <w:rFonts w:ascii="Times New Roman" w:eastAsia="Times New Roman" w:hAnsi="Times New Roman" w:cs="Times New Roman"/>
          <w:sz w:val="24"/>
          <w:szCs w:val="24"/>
          <w:highlight w:val="white"/>
        </w:rPr>
        <w:t>.</w:t>
      </w:r>
    </w:p>
    <w:p w:rsidR="002542E2" w:rsidRDefault="0031376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kk-KZ"/>
        </w:rPr>
        <w:t>Топтаманың артықшылығы: біз мәндердің барлық жиынын бір қолайлы пакетте сақтай аламыз</w:t>
      </w:r>
      <w:r w:rsidR="00DB2B46">
        <w:rPr>
          <w:rFonts w:ascii="Times New Roman" w:eastAsia="Times New Roman" w:hAnsi="Times New Roman" w:cs="Times New Roman"/>
          <w:sz w:val="24"/>
          <w:szCs w:val="24"/>
          <w:highlight w:val="white"/>
        </w:rPr>
        <w:t>.</w:t>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Default="00313764">
      <w:pPr>
        <w:widowControl w:val="0"/>
        <w:numPr>
          <w:ilvl w:val="0"/>
          <w:numId w:val="4"/>
        </w:numP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lang w:val="kk-KZ"/>
        </w:rPr>
        <w:t>Тізім константалары квадрат жақшаларға алынады, ал тізімдегі элементтер үтірлермен бөлінеді</w:t>
      </w:r>
      <w:r w:rsidR="00DB2B46">
        <w:rPr>
          <w:rFonts w:ascii="Times New Roman" w:eastAsia="Times New Roman" w:hAnsi="Times New Roman" w:cs="Times New Roman"/>
          <w:sz w:val="24"/>
          <w:szCs w:val="24"/>
          <w:highlight w:val="white"/>
        </w:rPr>
        <w:t>.</w:t>
      </w:r>
    </w:p>
    <w:p w:rsidR="002542E2" w:rsidRDefault="00313764">
      <w:pPr>
        <w:widowControl w:val="0"/>
        <w:numPr>
          <w:ilvl w:val="0"/>
          <w:numId w:val="4"/>
        </w:numP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lang w:val="kk-KZ"/>
        </w:rPr>
        <w:lastRenderedPageBreak/>
        <w:t xml:space="preserve">Тізім элементі </w:t>
      </w:r>
      <w:proofErr w:type="spellStart"/>
      <w:r>
        <w:rPr>
          <w:rFonts w:ascii="Times New Roman" w:eastAsia="Times New Roman" w:hAnsi="Times New Roman" w:cs="Times New Roman"/>
          <w:sz w:val="24"/>
          <w:szCs w:val="24"/>
          <w:highlight w:val="white"/>
        </w:rPr>
        <w:t>Python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 xml:space="preserve">кез келген объектісі болуы мүмкін </w:t>
      </w:r>
      <w:r w:rsidR="00DB2B46">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lang w:val="kk-KZ"/>
        </w:rPr>
        <w:t>тіпті басқа  тізім де.</w:t>
      </w:r>
    </w:p>
    <w:p w:rsidR="002542E2" w:rsidRDefault="00313764">
      <w:pPr>
        <w:widowControl w:val="0"/>
        <w:numPr>
          <w:ilvl w:val="0"/>
          <w:numId w:val="4"/>
        </w:numPr>
        <w:spacing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lang w:val="kk-KZ"/>
        </w:rPr>
        <w:t>Тізім</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бос болуы мүмкін</w:t>
      </w:r>
    </w:p>
    <w:p w:rsidR="002542E2" w:rsidRDefault="00DB2B4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2709863" cy="1843019"/>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ic:nvPicPr>
                  <pic:blipFill>
                    <a:blip r:embed="rId18"/>
                    <a:stretch>
                      <a:fillRect/>
                    </a:stretch>
                  </pic:blipFill>
                  <pic:spPr>
                    <a:xfrm>
                      <a:off x="0" y="0"/>
                      <a:ext cx="2709863" cy="1843019"/>
                    </a:xfrm>
                    <a:prstGeom prst="rect">
                      <a:avLst/>
                    </a:prstGeom>
                  </pic:spPr>
                </pic:pic>
              </a:graphicData>
            </a:graphic>
          </wp:inline>
        </w:drawing>
      </w:r>
    </w:p>
    <w:p w:rsidR="002542E2" w:rsidRDefault="002542E2">
      <w:pPr>
        <w:spacing w:line="240" w:lineRule="auto"/>
        <w:rPr>
          <w:rFonts w:ascii="Times New Roman" w:eastAsia="Times New Roman" w:hAnsi="Times New Roman" w:cs="Times New Roman"/>
          <w:sz w:val="24"/>
          <w:szCs w:val="24"/>
          <w:highlight w:val="white"/>
        </w:rPr>
      </w:pPr>
    </w:p>
    <w:p w:rsidR="002542E2" w:rsidRPr="00313764" w:rsidRDefault="00313764">
      <w:pPr>
        <w:widowControl w:val="0"/>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Сөздіктер</w:t>
      </w:r>
    </w:p>
    <w:p w:rsidR="002542E2" w:rsidRPr="00313764" w:rsidRDefault="00313764">
      <w:pPr>
        <w:widowControl w:val="0"/>
        <w:numPr>
          <w:ilvl w:val="0"/>
          <w:numId w:val="2"/>
        </w:numPr>
        <w:spacing w:line="240" w:lineRule="auto"/>
        <w:ind w:left="708" w:hanging="283"/>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sz w:val="24"/>
          <w:szCs w:val="24"/>
          <w:highlight w:val="white"/>
          <w:lang w:val="kk-KZ"/>
        </w:rPr>
        <w:t>Тізімдер</w:t>
      </w:r>
      <w:r w:rsidRPr="00313764">
        <w:rPr>
          <w:rFonts w:ascii="Times New Roman" w:eastAsia="Times New Roman" w:hAnsi="Times New Roman" w:cs="Times New Roman"/>
          <w:sz w:val="24"/>
          <w:szCs w:val="24"/>
          <w:highlight w:val="white"/>
          <w:lang w:val="kk-KZ"/>
        </w:rPr>
        <w:t xml:space="preserve"> элемент</w:t>
      </w:r>
      <w:r>
        <w:rPr>
          <w:rFonts w:ascii="Times New Roman" w:eastAsia="Times New Roman" w:hAnsi="Times New Roman" w:cs="Times New Roman"/>
          <w:sz w:val="24"/>
          <w:szCs w:val="24"/>
          <w:highlight w:val="white"/>
          <w:lang w:val="kk-KZ"/>
        </w:rPr>
        <w:t>терін и</w:t>
      </w:r>
      <w:r w:rsidR="00DB2B46" w:rsidRPr="00313764">
        <w:rPr>
          <w:rFonts w:ascii="Times New Roman" w:eastAsia="Times New Roman" w:hAnsi="Times New Roman" w:cs="Times New Roman"/>
          <w:sz w:val="24"/>
          <w:szCs w:val="24"/>
          <w:highlight w:val="white"/>
          <w:lang w:val="kk-KZ"/>
        </w:rPr>
        <w:t>ндекс</w:t>
      </w:r>
      <w:r>
        <w:rPr>
          <w:rFonts w:ascii="Times New Roman" w:eastAsia="Times New Roman" w:hAnsi="Times New Roman" w:cs="Times New Roman"/>
          <w:sz w:val="24"/>
          <w:szCs w:val="24"/>
          <w:highlight w:val="white"/>
          <w:lang w:val="kk-KZ"/>
        </w:rPr>
        <w:t>теу тізімдегі олардың позициясын ескере отырып жүргізіледі</w:t>
      </w:r>
    </w:p>
    <w:p w:rsidR="002542E2" w:rsidRPr="00313764" w:rsidRDefault="00313764">
      <w:pPr>
        <w:widowControl w:val="0"/>
        <w:numPr>
          <w:ilvl w:val="0"/>
          <w:numId w:val="2"/>
        </w:numPr>
        <w:spacing w:line="240" w:lineRule="auto"/>
        <w:ind w:left="708" w:hanging="283"/>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sz w:val="24"/>
          <w:szCs w:val="24"/>
          <w:highlight w:val="white"/>
          <w:lang w:val="kk-KZ"/>
        </w:rPr>
        <w:t>Сөздіктерде</w:t>
      </w:r>
      <w:r w:rsidR="00DB2B46" w:rsidRPr="00313764">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әйел сөмкелерінде сияқты</w:t>
      </w:r>
      <w:r w:rsidR="00DB2B46" w:rsidRPr="00313764">
        <w:rPr>
          <w:rFonts w:ascii="Times New Roman" w:eastAsia="Times New Roman" w:hAnsi="Times New Roman" w:cs="Times New Roman"/>
          <w:sz w:val="24"/>
          <w:szCs w:val="24"/>
          <w:highlight w:val="white"/>
          <w:lang w:val="kk-KZ"/>
        </w:rPr>
        <w:t xml:space="preserve">, </w:t>
      </w:r>
      <w:r>
        <w:rPr>
          <w:rFonts w:ascii="Times New Roman" w:eastAsia="Times New Roman" w:hAnsi="Times New Roman" w:cs="Times New Roman"/>
          <w:sz w:val="24"/>
          <w:szCs w:val="24"/>
          <w:highlight w:val="white"/>
          <w:lang w:val="kk-KZ"/>
        </w:rPr>
        <w:t>тәртіп жоқ</w:t>
      </w:r>
    </w:p>
    <w:p w:rsidR="002542E2" w:rsidRPr="00313764" w:rsidRDefault="00313764">
      <w:pPr>
        <w:widowControl w:val="0"/>
        <w:numPr>
          <w:ilvl w:val="0"/>
          <w:numId w:val="2"/>
        </w:numPr>
        <w:spacing w:line="240" w:lineRule="auto"/>
        <w:ind w:left="708" w:hanging="283"/>
        <w:rPr>
          <w:rFonts w:ascii="Times New Roman" w:eastAsia="Times New Roman" w:hAnsi="Times New Roman" w:cs="Times New Roman"/>
          <w:color w:val="000000"/>
          <w:sz w:val="24"/>
          <w:szCs w:val="24"/>
          <w:highlight w:val="white"/>
          <w:lang w:val="kk-KZ"/>
        </w:rPr>
      </w:pPr>
      <w:r>
        <w:rPr>
          <w:rFonts w:ascii="Times New Roman" w:eastAsia="Times New Roman" w:hAnsi="Times New Roman" w:cs="Times New Roman"/>
          <w:sz w:val="24"/>
          <w:szCs w:val="24"/>
          <w:highlight w:val="white"/>
          <w:lang w:val="kk-KZ"/>
        </w:rPr>
        <w:t>Сон</w:t>
      </w:r>
      <w:r w:rsidR="00FA06E9">
        <w:rPr>
          <w:rFonts w:ascii="Times New Roman" w:eastAsia="Times New Roman" w:hAnsi="Times New Roman" w:cs="Times New Roman"/>
          <w:sz w:val="24"/>
          <w:szCs w:val="24"/>
          <w:highlight w:val="white"/>
          <w:lang w:val="kk-KZ"/>
        </w:rPr>
        <w:t>дықтан біз сөздікке орналастыра</w:t>
      </w:r>
      <w:r>
        <w:rPr>
          <w:rFonts w:ascii="Times New Roman" w:eastAsia="Times New Roman" w:hAnsi="Times New Roman" w:cs="Times New Roman"/>
          <w:sz w:val="24"/>
          <w:szCs w:val="24"/>
          <w:highlight w:val="white"/>
          <w:lang w:val="kk-KZ"/>
        </w:rPr>
        <w:t>тын элементтер «іздеу тегі» көмегімен индекстеледі.</w:t>
      </w:r>
    </w:p>
    <w:p w:rsidR="002542E2" w:rsidRPr="00313764" w:rsidRDefault="002542E2">
      <w:pPr>
        <w:widowControl w:val="0"/>
        <w:numPr>
          <w:ilvl w:val="0"/>
          <w:numId w:val="2"/>
        </w:numPr>
        <w:spacing w:line="240" w:lineRule="auto"/>
        <w:ind w:left="708" w:hanging="283"/>
        <w:rPr>
          <w:rFonts w:ascii="Times New Roman" w:eastAsia="Times New Roman" w:hAnsi="Times New Roman" w:cs="Times New Roman"/>
          <w:color w:val="000000"/>
          <w:sz w:val="24"/>
          <w:szCs w:val="24"/>
          <w:highlight w:val="white"/>
          <w:lang w:val="kk-KZ"/>
        </w:rPr>
      </w:pPr>
    </w:p>
    <w:p w:rsidR="002542E2" w:rsidRDefault="00DB2B4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2777445" cy="1576388"/>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ic:nvPicPr>
                  <pic:blipFill>
                    <a:blip r:embed="rId19"/>
                    <a:stretch>
                      <a:fillRect/>
                    </a:stretch>
                  </pic:blipFill>
                  <pic:spPr>
                    <a:xfrm>
                      <a:off x="0" y="0"/>
                      <a:ext cx="2777445" cy="1576388"/>
                    </a:xfrm>
                    <a:prstGeom prst="rect">
                      <a:avLst/>
                    </a:prstGeom>
                  </pic:spPr>
                </pic:pic>
              </a:graphicData>
            </a:graphic>
          </wp:inline>
        </w:drawing>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Pr="00313764" w:rsidRDefault="00313764">
      <w:pPr>
        <w:widowControl w:val="0"/>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Мәндерді іздеу үшін олар сандар орнына кілттерді пайдаланатынын қоспағанда</w:t>
      </w:r>
      <w:r w:rsidR="00FA06E9">
        <w:rPr>
          <w:rFonts w:ascii="Times New Roman" w:eastAsia="Times New Roman" w:hAnsi="Times New Roman" w:cs="Times New Roman"/>
          <w:sz w:val="24"/>
          <w:szCs w:val="24"/>
          <w:highlight w:val="white"/>
          <w:lang w:val="kk-KZ"/>
        </w:rPr>
        <w:t>,</w:t>
      </w:r>
      <w:r>
        <w:rPr>
          <w:rFonts w:ascii="Times New Roman" w:eastAsia="Times New Roman" w:hAnsi="Times New Roman" w:cs="Times New Roman"/>
          <w:sz w:val="24"/>
          <w:szCs w:val="24"/>
          <w:highlight w:val="white"/>
          <w:lang w:val="kk-KZ"/>
        </w:rPr>
        <w:t xml:space="preserve"> сөздіктер тізімдерге ұқсас</w:t>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Default="00DB2B4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lastRenderedPageBreak/>
        <w:drawing>
          <wp:inline distT="114300" distB="114300" distL="114300" distR="114300">
            <wp:extent cx="3738563" cy="1147730"/>
            <wp:effectExtent l="0" t="0" r="0" b="0"/>
            <wp:docPr id="15" name="image19.png"/>
            <wp:cNvGraphicFramePr/>
            <a:graphic xmlns:a="http://schemas.openxmlformats.org/drawingml/2006/main">
              <a:graphicData uri="http://schemas.openxmlformats.org/drawingml/2006/picture">
                <pic:pic xmlns:pic="http://schemas.openxmlformats.org/drawingml/2006/picture">
                  <pic:nvPicPr>
                    <pic:cNvPr id="0" name="image19.png"/>
                    <pic:cNvPicPr/>
                  </pic:nvPicPr>
                  <pic:blipFill>
                    <a:blip r:embed="rId20"/>
                    <a:stretch>
                      <a:fillRect/>
                    </a:stretch>
                  </pic:blipFill>
                  <pic:spPr>
                    <a:xfrm>
                      <a:off x="0" y="0"/>
                      <a:ext cx="3738563" cy="1147730"/>
                    </a:xfrm>
                    <a:prstGeom prst="rect">
                      <a:avLst/>
                    </a:prstGeom>
                  </pic:spPr>
                </pic:pic>
              </a:graphicData>
            </a:graphic>
          </wp:inline>
        </w:drawing>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Pr="00313764" w:rsidRDefault="00DB2B46">
      <w:pPr>
        <w:widowControl w:val="0"/>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rPr>
        <w:t>Кортеж</w:t>
      </w:r>
      <w:r w:rsidR="00313764">
        <w:rPr>
          <w:rFonts w:ascii="Times New Roman" w:eastAsia="Times New Roman" w:hAnsi="Times New Roman" w:cs="Times New Roman"/>
          <w:sz w:val="24"/>
          <w:szCs w:val="24"/>
          <w:highlight w:val="white"/>
          <w:lang w:val="kk-KZ"/>
        </w:rPr>
        <w:t>дер</w:t>
      </w:r>
    </w:p>
    <w:p w:rsidR="002542E2" w:rsidRPr="0063687A" w:rsidRDefault="00DB2B46">
      <w:pPr>
        <w:widowControl w:val="0"/>
        <w:spacing w:line="240" w:lineRule="auto"/>
        <w:rPr>
          <w:rFonts w:ascii="Times New Roman" w:eastAsia="Times New Roman" w:hAnsi="Times New Roman" w:cs="Times New Roman"/>
          <w:sz w:val="24"/>
          <w:szCs w:val="24"/>
          <w:highlight w:val="white"/>
          <w:lang w:val="kk-KZ"/>
        </w:rPr>
      </w:pPr>
      <w:r w:rsidRPr="0063687A">
        <w:rPr>
          <w:rFonts w:ascii="Times New Roman" w:eastAsia="Times New Roman" w:hAnsi="Times New Roman" w:cs="Times New Roman"/>
          <w:sz w:val="24"/>
          <w:szCs w:val="24"/>
          <w:highlight w:val="white"/>
          <w:lang w:val="kk-KZ"/>
        </w:rPr>
        <w:t>Кортеж</w:t>
      </w:r>
      <w:r w:rsidR="00313764">
        <w:rPr>
          <w:rFonts w:ascii="Times New Roman" w:eastAsia="Times New Roman" w:hAnsi="Times New Roman" w:cs="Times New Roman"/>
          <w:sz w:val="24"/>
          <w:szCs w:val="24"/>
          <w:highlight w:val="white"/>
          <w:lang w:val="kk-KZ"/>
        </w:rPr>
        <w:t>дер</w:t>
      </w:r>
      <w:r w:rsidRPr="0063687A">
        <w:rPr>
          <w:rFonts w:ascii="Times New Roman" w:eastAsia="Times New Roman" w:hAnsi="Times New Roman" w:cs="Times New Roman"/>
          <w:sz w:val="24"/>
          <w:szCs w:val="24"/>
          <w:highlight w:val="white"/>
          <w:lang w:val="kk-KZ"/>
        </w:rPr>
        <w:t xml:space="preserve"> </w:t>
      </w:r>
      <w:r w:rsidR="0063687A" w:rsidRPr="0063687A">
        <w:rPr>
          <w:rFonts w:ascii="Times New Roman" w:eastAsia="Times New Roman" w:hAnsi="Times New Roman" w:cs="Times New Roman"/>
          <w:sz w:val="24"/>
          <w:szCs w:val="24"/>
          <w:highlight w:val="white"/>
          <w:lang w:val="kk-KZ"/>
        </w:rPr>
        <w:t>–</w:t>
      </w:r>
      <w:r w:rsidRPr="0063687A">
        <w:rPr>
          <w:rFonts w:ascii="Times New Roman" w:eastAsia="Times New Roman" w:hAnsi="Times New Roman" w:cs="Times New Roman"/>
          <w:sz w:val="24"/>
          <w:szCs w:val="24"/>
          <w:highlight w:val="white"/>
          <w:lang w:val="kk-KZ"/>
        </w:rPr>
        <w:t xml:space="preserve"> </w:t>
      </w:r>
      <w:r w:rsidR="0063687A">
        <w:rPr>
          <w:rFonts w:ascii="Times New Roman" w:eastAsia="Times New Roman" w:hAnsi="Times New Roman" w:cs="Times New Roman"/>
          <w:sz w:val="24"/>
          <w:szCs w:val="24"/>
          <w:highlight w:val="white"/>
          <w:lang w:val="kk-KZ"/>
        </w:rPr>
        <w:t xml:space="preserve">бұл көбінесе тізім ретінде әрекет ететін тізбектің басқа түрі </w:t>
      </w:r>
      <w:r w:rsidR="0063687A" w:rsidRPr="0063687A">
        <w:rPr>
          <w:rFonts w:ascii="Times New Roman" w:eastAsia="Times New Roman" w:hAnsi="Times New Roman" w:cs="Times New Roman"/>
          <w:sz w:val="24"/>
          <w:szCs w:val="24"/>
          <w:highlight w:val="white"/>
          <w:lang w:val="kk-KZ"/>
        </w:rPr>
        <w:t>–</w:t>
      </w:r>
      <w:r w:rsidRPr="0063687A">
        <w:rPr>
          <w:rFonts w:ascii="Times New Roman" w:eastAsia="Times New Roman" w:hAnsi="Times New Roman" w:cs="Times New Roman"/>
          <w:sz w:val="24"/>
          <w:szCs w:val="24"/>
          <w:highlight w:val="white"/>
          <w:lang w:val="kk-KZ"/>
        </w:rPr>
        <w:t xml:space="preserve"> </w:t>
      </w:r>
      <w:r w:rsidR="0063687A">
        <w:rPr>
          <w:rFonts w:ascii="Times New Roman" w:eastAsia="Times New Roman" w:hAnsi="Times New Roman" w:cs="Times New Roman"/>
          <w:sz w:val="24"/>
          <w:szCs w:val="24"/>
          <w:highlight w:val="white"/>
          <w:lang w:val="kk-KZ"/>
        </w:rPr>
        <w:t xml:space="preserve">олардың құрамында </w:t>
      </w:r>
      <w:r w:rsidRPr="0063687A">
        <w:rPr>
          <w:rFonts w:ascii="Times New Roman" w:eastAsia="Times New Roman" w:hAnsi="Times New Roman" w:cs="Times New Roman"/>
          <w:sz w:val="24"/>
          <w:szCs w:val="24"/>
          <w:highlight w:val="white"/>
          <w:lang w:val="kk-KZ"/>
        </w:rPr>
        <w:t>( )</w:t>
      </w:r>
      <w:r w:rsidR="0063687A">
        <w:rPr>
          <w:rFonts w:ascii="Times New Roman" w:eastAsia="Times New Roman" w:hAnsi="Times New Roman" w:cs="Times New Roman"/>
          <w:sz w:val="24"/>
          <w:szCs w:val="24"/>
          <w:highlight w:val="white"/>
          <w:lang w:val="kk-KZ"/>
        </w:rPr>
        <w:t xml:space="preserve"> бастап индекстелетін элементтер бар.</w:t>
      </w:r>
    </w:p>
    <w:p w:rsidR="002542E2" w:rsidRDefault="00DB2B4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3043238" cy="1475762"/>
            <wp:effectExtent l="0" t="0" r="0" b="0"/>
            <wp:docPr id="2" name="image15.png"/>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21"/>
                    <a:stretch>
                      <a:fillRect/>
                    </a:stretch>
                  </pic:blipFill>
                  <pic:spPr>
                    <a:xfrm>
                      <a:off x="0" y="0"/>
                      <a:ext cx="3043238" cy="1475762"/>
                    </a:xfrm>
                    <a:prstGeom prst="rect">
                      <a:avLst/>
                    </a:prstGeom>
                  </pic:spPr>
                </pic:pic>
              </a:graphicData>
            </a:graphic>
          </wp:inline>
        </w:drawing>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Pr="0063687A" w:rsidRDefault="0063687A">
      <w:pPr>
        <w:widowControl w:val="0"/>
        <w:spacing w:line="240" w:lineRule="auto"/>
        <w:rPr>
          <w:rFonts w:ascii="Times New Roman" w:eastAsia="Times New Roman" w:hAnsi="Times New Roman" w:cs="Times New Roman"/>
          <w:sz w:val="24"/>
          <w:szCs w:val="24"/>
          <w:highlight w:val="white"/>
          <w:lang w:val="kk-KZ"/>
        </w:rPr>
      </w:pPr>
      <w:r>
        <w:rPr>
          <w:rFonts w:ascii="Times New Roman" w:eastAsia="Times New Roman" w:hAnsi="Times New Roman" w:cs="Times New Roman"/>
          <w:sz w:val="24"/>
          <w:szCs w:val="24"/>
          <w:highlight w:val="white"/>
          <w:lang w:val="kk-KZ"/>
        </w:rPr>
        <w:t>Тізімге қарағанда</w:t>
      </w:r>
      <w:r w:rsidR="00DB2B4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lang w:val="kk-KZ"/>
        </w:rPr>
        <w:t xml:space="preserve"> кортежді жасағаннан кейін сіз оның құрамын өзгерте алмайсыз </w:t>
      </w:r>
      <w:r>
        <w:rPr>
          <w:rFonts w:ascii="Times New Roman" w:eastAsia="Times New Roman" w:hAnsi="Times New Roman" w:cs="Times New Roman"/>
          <w:sz w:val="24"/>
          <w:szCs w:val="24"/>
          <w:highlight w:val="white"/>
        </w:rPr>
        <w:t>–</w:t>
      </w:r>
      <w:r w:rsidR="00DB2B4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lang w:val="kk-KZ"/>
        </w:rPr>
        <w:t xml:space="preserve">жол сияқты. </w:t>
      </w:r>
    </w:p>
    <w:p w:rsidR="002542E2" w:rsidRDefault="002542E2">
      <w:pPr>
        <w:widowControl w:val="0"/>
        <w:spacing w:line="240" w:lineRule="auto"/>
        <w:rPr>
          <w:rFonts w:ascii="Times New Roman" w:eastAsia="Times New Roman" w:hAnsi="Times New Roman" w:cs="Times New Roman"/>
          <w:sz w:val="24"/>
          <w:szCs w:val="24"/>
          <w:highlight w:val="white"/>
        </w:rPr>
      </w:pPr>
    </w:p>
    <w:p w:rsidR="002542E2" w:rsidRDefault="00DB2B46">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n-US" w:eastAsia="en-US"/>
        </w:rPr>
        <w:drawing>
          <wp:inline distT="114300" distB="114300" distL="114300" distR="114300">
            <wp:extent cx="5681663" cy="1396821"/>
            <wp:effectExtent l="0" t="0" r="0" 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ic:nvPicPr>
                  <pic:blipFill>
                    <a:blip r:embed="rId22"/>
                    <a:stretch>
                      <a:fillRect/>
                    </a:stretch>
                  </pic:blipFill>
                  <pic:spPr>
                    <a:xfrm>
                      <a:off x="0" y="0"/>
                      <a:ext cx="5681663" cy="1396821"/>
                    </a:xfrm>
                    <a:prstGeom prst="rect">
                      <a:avLst/>
                    </a:prstGeom>
                  </pic:spPr>
                </pic:pic>
              </a:graphicData>
            </a:graphic>
          </wp:inline>
        </w:drawing>
      </w:r>
    </w:p>
    <w:p w:rsidR="002542E2" w:rsidRDefault="002542E2">
      <w:pPr>
        <w:widowControl w:val="0"/>
        <w:spacing w:line="240" w:lineRule="auto"/>
        <w:rPr>
          <w:rFonts w:ascii="Times New Roman" w:eastAsia="Times New Roman" w:hAnsi="Times New Roman" w:cs="Times New Roman"/>
          <w:sz w:val="24"/>
          <w:szCs w:val="24"/>
          <w:highlight w:val="white"/>
        </w:rPr>
      </w:pPr>
    </w:p>
    <w:sectPr w:rsidR="002542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bin">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2E5272A0">
      <w:start w:val="1"/>
      <w:numFmt w:val="decimal"/>
      <w:lvlText w:val="%1."/>
      <w:lvlJc w:val="left"/>
      <w:pPr>
        <w:ind w:left="360" w:hanging="360"/>
      </w:pPr>
      <w:rPr>
        <w:smallCaps w:val="0"/>
        <w:strike w:val="0"/>
        <w:shd w:val="clear" w:color="auto" w:fill="auto"/>
        <w:vertAlign w:val="baseline"/>
      </w:rPr>
    </w:lvl>
    <w:lvl w:ilvl="1" w:tplc="C090F2F4">
      <w:start w:val="1"/>
      <w:numFmt w:val="decimal"/>
      <w:lvlText w:val="%2."/>
      <w:lvlJc w:val="left"/>
      <w:pPr>
        <w:ind w:left="720" w:hanging="360"/>
      </w:pPr>
      <w:rPr>
        <w:smallCaps w:val="0"/>
        <w:strike w:val="0"/>
        <w:shd w:val="clear" w:color="auto" w:fill="auto"/>
        <w:vertAlign w:val="baseline"/>
      </w:rPr>
    </w:lvl>
    <w:lvl w:ilvl="2" w:tplc="4494641C">
      <w:start w:val="1"/>
      <w:numFmt w:val="decimal"/>
      <w:lvlText w:val="%3."/>
      <w:lvlJc w:val="left"/>
      <w:pPr>
        <w:ind w:left="1080" w:hanging="360"/>
      </w:pPr>
      <w:rPr>
        <w:smallCaps w:val="0"/>
        <w:strike w:val="0"/>
        <w:shd w:val="clear" w:color="auto" w:fill="auto"/>
        <w:vertAlign w:val="baseline"/>
      </w:rPr>
    </w:lvl>
    <w:lvl w:ilvl="3" w:tplc="F6D4BD66">
      <w:start w:val="1"/>
      <w:numFmt w:val="decimal"/>
      <w:lvlText w:val="%4."/>
      <w:lvlJc w:val="left"/>
      <w:pPr>
        <w:ind w:left="1440" w:hanging="360"/>
      </w:pPr>
      <w:rPr>
        <w:smallCaps w:val="0"/>
        <w:strike w:val="0"/>
        <w:shd w:val="clear" w:color="auto" w:fill="auto"/>
        <w:vertAlign w:val="baseline"/>
      </w:rPr>
    </w:lvl>
    <w:lvl w:ilvl="4" w:tplc="A68030CE">
      <w:start w:val="1"/>
      <w:numFmt w:val="decimal"/>
      <w:lvlText w:val="%5."/>
      <w:lvlJc w:val="left"/>
      <w:pPr>
        <w:ind w:left="1800" w:hanging="360"/>
      </w:pPr>
      <w:rPr>
        <w:smallCaps w:val="0"/>
        <w:strike w:val="0"/>
        <w:shd w:val="clear" w:color="auto" w:fill="auto"/>
        <w:vertAlign w:val="baseline"/>
      </w:rPr>
    </w:lvl>
    <w:lvl w:ilvl="5" w:tplc="9664194A">
      <w:start w:val="1"/>
      <w:numFmt w:val="decimal"/>
      <w:lvlText w:val="%6."/>
      <w:lvlJc w:val="left"/>
      <w:pPr>
        <w:ind w:left="2160" w:hanging="360"/>
      </w:pPr>
      <w:rPr>
        <w:smallCaps w:val="0"/>
        <w:strike w:val="0"/>
        <w:shd w:val="clear" w:color="auto" w:fill="auto"/>
        <w:vertAlign w:val="baseline"/>
      </w:rPr>
    </w:lvl>
    <w:lvl w:ilvl="6" w:tplc="7F2A05F6">
      <w:start w:val="1"/>
      <w:numFmt w:val="decimal"/>
      <w:lvlText w:val="%7."/>
      <w:lvlJc w:val="left"/>
      <w:pPr>
        <w:ind w:left="2520" w:hanging="360"/>
      </w:pPr>
      <w:rPr>
        <w:smallCaps w:val="0"/>
        <w:strike w:val="0"/>
        <w:shd w:val="clear" w:color="auto" w:fill="auto"/>
        <w:vertAlign w:val="baseline"/>
      </w:rPr>
    </w:lvl>
    <w:lvl w:ilvl="7" w:tplc="1090A4E0">
      <w:start w:val="1"/>
      <w:numFmt w:val="decimal"/>
      <w:lvlText w:val="%8."/>
      <w:lvlJc w:val="left"/>
      <w:pPr>
        <w:ind w:left="2880" w:hanging="360"/>
      </w:pPr>
      <w:rPr>
        <w:smallCaps w:val="0"/>
        <w:strike w:val="0"/>
        <w:shd w:val="clear" w:color="auto" w:fill="auto"/>
        <w:vertAlign w:val="baseline"/>
      </w:rPr>
    </w:lvl>
    <w:lvl w:ilvl="8" w:tplc="C3CC088E">
      <w:start w:val="1"/>
      <w:numFmt w:val="decimal"/>
      <w:lvlText w:val="%9."/>
      <w:lvlJc w:val="left"/>
      <w:pPr>
        <w:ind w:left="3240" w:hanging="360"/>
      </w:pPr>
      <w:rPr>
        <w:smallCaps w:val="0"/>
        <w:strike w:val="0"/>
        <w:shd w:val="clear" w:color="auto" w:fill="auto"/>
        <w:vertAlign w:val="baseline"/>
      </w:rPr>
    </w:lvl>
  </w:abstractNum>
  <w:abstractNum w:abstractNumId="1" w15:restartNumberingAfterBreak="0">
    <w:nsid w:val="00000002"/>
    <w:multiLevelType w:val="hybridMultilevel"/>
    <w:tmpl w:val="00000000"/>
    <w:lvl w:ilvl="0" w:tplc="5FE41752">
      <w:start w:val="1"/>
      <w:numFmt w:val="bullet"/>
      <w:lvlText w:val="•"/>
      <w:lvlJc w:val="right"/>
      <w:pPr>
        <w:ind w:left="1180" w:hanging="224"/>
      </w:pPr>
      <w:rPr>
        <w:rFonts w:ascii="Cabin" w:eastAsia="Cabin" w:hAnsi="Cabin" w:cs="Cabin"/>
        <w:b w:val="0"/>
        <w:i w:val="0"/>
        <w:smallCaps w:val="0"/>
        <w:strike w:val="0"/>
        <w:color w:val="FFFFFF"/>
        <w:sz w:val="123"/>
        <w:szCs w:val="123"/>
        <w:u w:val="none"/>
        <w:shd w:val="clear" w:color="auto" w:fill="auto"/>
        <w:vertAlign w:val="baseline"/>
      </w:rPr>
    </w:lvl>
    <w:lvl w:ilvl="1" w:tplc="10E807CC">
      <w:start w:val="1"/>
      <w:numFmt w:val="bullet"/>
      <w:lvlText w:val="•"/>
      <w:lvlJc w:val="right"/>
      <w:pPr>
        <w:ind w:left="1580" w:hanging="224"/>
      </w:pPr>
      <w:rPr>
        <w:rFonts w:ascii="Cabin" w:eastAsia="Cabin" w:hAnsi="Cabin" w:cs="Cabin"/>
        <w:b w:val="0"/>
        <w:i w:val="0"/>
        <w:smallCaps w:val="0"/>
        <w:strike w:val="0"/>
        <w:color w:val="FFFFFF"/>
        <w:sz w:val="28"/>
        <w:szCs w:val="28"/>
        <w:u w:val="none"/>
        <w:shd w:val="clear" w:color="auto" w:fill="auto"/>
        <w:vertAlign w:val="baseline"/>
      </w:rPr>
    </w:lvl>
    <w:lvl w:ilvl="2" w:tplc="6C1E2ACC">
      <w:start w:val="1"/>
      <w:numFmt w:val="bullet"/>
      <w:lvlText w:val="•"/>
      <w:lvlJc w:val="right"/>
      <w:pPr>
        <w:ind w:left="2040" w:hanging="224"/>
      </w:pPr>
      <w:rPr>
        <w:rFonts w:ascii="Cabin" w:eastAsia="Cabin" w:hAnsi="Cabin" w:cs="Cabin"/>
        <w:b w:val="0"/>
        <w:i w:val="0"/>
        <w:smallCaps w:val="0"/>
        <w:strike w:val="0"/>
        <w:color w:val="FFFFFF"/>
        <w:sz w:val="28"/>
        <w:szCs w:val="28"/>
        <w:u w:val="none"/>
        <w:shd w:val="clear" w:color="auto" w:fill="auto"/>
        <w:vertAlign w:val="baseline"/>
      </w:rPr>
    </w:lvl>
    <w:lvl w:ilvl="3" w:tplc="1AACAE30">
      <w:start w:val="1"/>
      <w:numFmt w:val="bullet"/>
      <w:lvlText w:val="•"/>
      <w:lvlJc w:val="right"/>
      <w:pPr>
        <w:ind w:left="2520" w:hanging="224"/>
      </w:pPr>
      <w:rPr>
        <w:rFonts w:ascii="Cabin" w:eastAsia="Cabin" w:hAnsi="Cabin" w:cs="Cabin"/>
        <w:b w:val="0"/>
        <w:i w:val="0"/>
        <w:smallCaps w:val="0"/>
        <w:strike w:val="0"/>
        <w:color w:val="FFFFFF"/>
        <w:sz w:val="28"/>
        <w:szCs w:val="28"/>
        <w:u w:val="none"/>
        <w:shd w:val="clear" w:color="auto" w:fill="auto"/>
        <w:vertAlign w:val="baseline"/>
      </w:rPr>
    </w:lvl>
    <w:lvl w:ilvl="4" w:tplc="1AF6BC34">
      <w:start w:val="1"/>
      <w:numFmt w:val="bullet"/>
      <w:lvlText w:val="•"/>
      <w:lvlJc w:val="right"/>
      <w:pPr>
        <w:ind w:left="2980" w:hanging="224"/>
      </w:pPr>
      <w:rPr>
        <w:rFonts w:ascii="Cabin" w:eastAsia="Cabin" w:hAnsi="Cabin" w:cs="Cabin"/>
        <w:b w:val="0"/>
        <w:i w:val="0"/>
        <w:smallCaps w:val="0"/>
        <w:strike w:val="0"/>
        <w:color w:val="FFFFFF"/>
        <w:sz w:val="28"/>
        <w:szCs w:val="28"/>
        <w:u w:val="none"/>
        <w:shd w:val="clear" w:color="auto" w:fill="auto"/>
        <w:vertAlign w:val="baseline"/>
      </w:rPr>
    </w:lvl>
    <w:lvl w:ilvl="5" w:tplc="A38002AC">
      <w:start w:val="1"/>
      <w:numFmt w:val="bullet"/>
      <w:lvlText w:val="•"/>
      <w:lvlJc w:val="right"/>
      <w:pPr>
        <w:ind w:left="3700" w:hanging="224"/>
      </w:pPr>
      <w:rPr>
        <w:rFonts w:ascii="Cabin" w:eastAsia="Cabin" w:hAnsi="Cabin" w:cs="Cabin"/>
        <w:b w:val="0"/>
        <w:i w:val="0"/>
        <w:smallCaps w:val="0"/>
        <w:strike w:val="0"/>
        <w:color w:val="FFFFFF"/>
        <w:sz w:val="28"/>
        <w:szCs w:val="28"/>
        <w:u w:val="none"/>
        <w:shd w:val="clear" w:color="auto" w:fill="auto"/>
        <w:vertAlign w:val="baseline"/>
      </w:rPr>
    </w:lvl>
    <w:lvl w:ilvl="6" w:tplc="013CC106">
      <w:start w:val="1"/>
      <w:numFmt w:val="bullet"/>
      <w:lvlText w:val="•"/>
      <w:lvlJc w:val="right"/>
      <w:pPr>
        <w:ind w:left="4420" w:hanging="224"/>
      </w:pPr>
      <w:rPr>
        <w:rFonts w:ascii="Cabin" w:eastAsia="Cabin" w:hAnsi="Cabin" w:cs="Cabin"/>
        <w:b w:val="0"/>
        <w:i w:val="0"/>
        <w:smallCaps w:val="0"/>
        <w:strike w:val="0"/>
        <w:color w:val="FFFFFF"/>
        <w:sz w:val="28"/>
        <w:szCs w:val="28"/>
        <w:u w:val="none"/>
        <w:shd w:val="clear" w:color="auto" w:fill="auto"/>
        <w:vertAlign w:val="baseline"/>
      </w:rPr>
    </w:lvl>
    <w:lvl w:ilvl="7" w:tplc="8786B6F0">
      <w:start w:val="1"/>
      <w:numFmt w:val="bullet"/>
      <w:lvlText w:val="•"/>
      <w:lvlJc w:val="right"/>
      <w:pPr>
        <w:ind w:left="5140" w:hanging="224"/>
      </w:pPr>
      <w:rPr>
        <w:rFonts w:ascii="Cabin" w:eastAsia="Cabin" w:hAnsi="Cabin" w:cs="Cabin"/>
        <w:b w:val="0"/>
        <w:i w:val="0"/>
        <w:smallCaps w:val="0"/>
        <w:strike w:val="0"/>
        <w:color w:val="FFFFFF"/>
        <w:sz w:val="28"/>
        <w:szCs w:val="28"/>
        <w:u w:val="none"/>
        <w:shd w:val="clear" w:color="auto" w:fill="auto"/>
        <w:vertAlign w:val="baseline"/>
      </w:rPr>
    </w:lvl>
    <w:lvl w:ilvl="8" w:tplc="92C86AC2">
      <w:start w:val="1"/>
      <w:numFmt w:val="bullet"/>
      <w:lvlText w:val="•"/>
      <w:lvlJc w:val="right"/>
      <w:pPr>
        <w:ind w:left="5860" w:hanging="224"/>
      </w:pPr>
      <w:rPr>
        <w:rFonts w:ascii="Cabin" w:eastAsia="Cabin" w:hAnsi="Cabin" w:cs="Cabin"/>
        <w:b w:val="0"/>
        <w:i w:val="0"/>
        <w:smallCaps w:val="0"/>
        <w:strike w:val="0"/>
        <w:color w:val="FFFFFF"/>
        <w:sz w:val="28"/>
        <w:szCs w:val="28"/>
        <w:u w:val="none"/>
        <w:shd w:val="clear" w:color="auto" w:fill="auto"/>
        <w:vertAlign w:val="baseline"/>
      </w:rPr>
    </w:lvl>
  </w:abstractNum>
  <w:abstractNum w:abstractNumId="2" w15:restartNumberingAfterBreak="0">
    <w:nsid w:val="00000003"/>
    <w:multiLevelType w:val="hybridMultilevel"/>
    <w:tmpl w:val="00000000"/>
    <w:lvl w:ilvl="0" w:tplc="6BDA141E">
      <w:start w:val="1"/>
      <w:numFmt w:val="bullet"/>
      <w:lvlText w:val="●"/>
      <w:lvlJc w:val="right"/>
      <w:pPr>
        <w:ind w:left="720" w:hanging="360"/>
      </w:pPr>
      <w:rPr>
        <w:rFonts w:ascii="Arial" w:eastAsia="Arial" w:hAnsi="Arial" w:cs="Arial"/>
        <w:b w:val="0"/>
        <w:i w:val="0"/>
        <w:smallCaps w:val="0"/>
        <w:strike w:val="0"/>
        <w:color w:val="595959"/>
        <w:sz w:val="36"/>
        <w:szCs w:val="36"/>
        <w:u w:val="none"/>
        <w:shd w:val="clear" w:color="auto" w:fill="auto"/>
        <w:vertAlign w:val="baseline"/>
      </w:rPr>
    </w:lvl>
    <w:lvl w:ilvl="1" w:tplc="4808D49A">
      <w:start w:val="1"/>
      <w:numFmt w:val="bullet"/>
      <w:lvlText w:val="○"/>
      <w:lvlJc w:val="right"/>
      <w:pPr>
        <w:ind w:left="1440" w:hanging="360"/>
      </w:pPr>
      <w:rPr>
        <w:rFonts w:ascii="Arial" w:eastAsia="Arial" w:hAnsi="Arial" w:cs="Arial"/>
        <w:b w:val="0"/>
        <w:i w:val="0"/>
        <w:smallCaps w:val="0"/>
        <w:strike w:val="0"/>
        <w:color w:val="595959"/>
        <w:sz w:val="28"/>
        <w:szCs w:val="28"/>
        <w:u w:val="none"/>
        <w:shd w:val="clear" w:color="auto" w:fill="auto"/>
        <w:vertAlign w:val="baseline"/>
      </w:rPr>
    </w:lvl>
    <w:lvl w:ilvl="2" w:tplc="D806F024">
      <w:start w:val="1"/>
      <w:numFmt w:val="bullet"/>
      <w:lvlText w:val="■"/>
      <w:lvlJc w:val="right"/>
      <w:pPr>
        <w:ind w:left="2160" w:hanging="360"/>
      </w:pPr>
      <w:rPr>
        <w:rFonts w:ascii="Arial" w:eastAsia="Arial" w:hAnsi="Arial" w:cs="Arial"/>
        <w:b w:val="0"/>
        <w:i w:val="0"/>
        <w:smallCaps w:val="0"/>
        <w:strike w:val="0"/>
        <w:color w:val="595959"/>
        <w:sz w:val="28"/>
        <w:szCs w:val="28"/>
        <w:u w:val="none"/>
        <w:shd w:val="clear" w:color="auto" w:fill="auto"/>
        <w:vertAlign w:val="baseline"/>
      </w:rPr>
    </w:lvl>
    <w:lvl w:ilvl="3" w:tplc="34226BEE">
      <w:start w:val="1"/>
      <w:numFmt w:val="bullet"/>
      <w:lvlText w:val="●"/>
      <w:lvlJc w:val="right"/>
      <w:pPr>
        <w:ind w:left="2880" w:hanging="360"/>
      </w:pPr>
      <w:rPr>
        <w:rFonts w:ascii="Arial" w:eastAsia="Arial" w:hAnsi="Arial" w:cs="Arial"/>
        <w:b w:val="0"/>
        <w:i w:val="0"/>
        <w:smallCaps w:val="0"/>
        <w:strike w:val="0"/>
        <w:color w:val="595959"/>
        <w:sz w:val="28"/>
        <w:szCs w:val="28"/>
        <w:u w:val="none"/>
        <w:shd w:val="clear" w:color="auto" w:fill="auto"/>
        <w:vertAlign w:val="baseline"/>
      </w:rPr>
    </w:lvl>
    <w:lvl w:ilvl="4" w:tplc="E9AE4F92">
      <w:start w:val="1"/>
      <w:numFmt w:val="bullet"/>
      <w:lvlText w:val="○"/>
      <w:lvlJc w:val="right"/>
      <w:pPr>
        <w:ind w:left="3600" w:hanging="360"/>
      </w:pPr>
      <w:rPr>
        <w:rFonts w:ascii="Arial" w:eastAsia="Arial" w:hAnsi="Arial" w:cs="Arial"/>
        <w:b w:val="0"/>
        <w:i w:val="0"/>
        <w:smallCaps w:val="0"/>
        <w:strike w:val="0"/>
        <w:color w:val="595959"/>
        <w:sz w:val="28"/>
        <w:szCs w:val="28"/>
        <w:u w:val="none"/>
        <w:shd w:val="clear" w:color="auto" w:fill="auto"/>
        <w:vertAlign w:val="baseline"/>
      </w:rPr>
    </w:lvl>
    <w:lvl w:ilvl="5" w:tplc="13BA2642">
      <w:start w:val="1"/>
      <w:numFmt w:val="bullet"/>
      <w:lvlText w:val="■"/>
      <w:lvlJc w:val="right"/>
      <w:pPr>
        <w:ind w:left="4320" w:hanging="360"/>
      </w:pPr>
      <w:rPr>
        <w:rFonts w:ascii="Arial" w:eastAsia="Arial" w:hAnsi="Arial" w:cs="Arial"/>
        <w:b w:val="0"/>
        <w:i w:val="0"/>
        <w:smallCaps w:val="0"/>
        <w:strike w:val="0"/>
        <w:color w:val="595959"/>
        <w:sz w:val="28"/>
        <w:szCs w:val="28"/>
        <w:u w:val="none"/>
        <w:shd w:val="clear" w:color="auto" w:fill="auto"/>
        <w:vertAlign w:val="baseline"/>
      </w:rPr>
    </w:lvl>
    <w:lvl w:ilvl="6" w:tplc="108AF5C8">
      <w:start w:val="1"/>
      <w:numFmt w:val="bullet"/>
      <w:lvlText w:val="●"/>
      <w:lvlJc w:val="right"/>
      <w:pPr>
        <w:ind w:left="5040" w:hanging="360"/>
      </w:pPr>
      <w:rPr>
        <w:rFonts w:ascii="Arial" w:eastAsia="Arial" w:hAnsi="Arial" w:cs="Arial"/>
        <w:b w:val="0"/>
        <w:i w:val="0"/>
        <w:smallCaps w:val="0"/>
        <w:strike w:val="0"/>
        <w:color w:val="595959"/>
        <w:sz w:val="28"/>
        <w:szCs w:val="28"/>
        <w:u w:val="none"/>
        <w:shd w:val="clear" w:color="auto" w:fill="auto"/>
        <w:vertAlign w:val="baseline"/>
      </w:rPr>
    </w:lvl>
    <w:lvl w:ilvl="7" w:tplc="C60097BC">
      <w:start w:val="1"/>
      <w:numFmt w:val="bullet"/>
      <w:lvlText w:val="○"/>
      <w:lvlJc w:val="right"/>
      <w:pPr>
        <w:ind w:left="5760" w:hanging="360"/>
      </w:pPr>
      <w:rPr>
        <w:rFonts w:ascii="Arial" w:eastAsia="Arial" w:hAnsi="Arial" w:cs="Arial"/>
        <w:b w:val="0"/>
        <w:i w:val="0"/>
        <w:smallCaps w:val="0"/>
        <w:strike w:val="0"/>
        <w:color w:val="595959"/>
        <w:sz w:val="28"/>
        <w:szCs w:val="28"/>
        <w:u w:val="none"/>
        <w:shd w:val="clear" w:color="auto" w:fill="auto"/>
        <w:vertAlign w:val="baseline"/>
      </w:rPr>
    </w:lvl>
    <w:lvl w:ilvl="8" w:tplc="8222B73E">
      <w:start w:val="1"/>
      <w:numFmt w:val="bullet"/>
      <w:lvlText w:val="■"/>
      <w:lvlJc w:val="right"/>
      <w:pPr>
        <w:ind w:left="6480" w:hanging="360"/>
      </w:pPr>
      <w:rPr>
        <w:rFonts w:ascii="Arial" w:eastAsia="Arial" w:hAnsi="Arial" w:cs="Arial"/>
        <w:b w:val="0"/>
        <w:i w:val="0"/>
        <w:smallCaps w:val="0"/>
        <w:strike w:val="0"/>
        <w:color w:val="595959"/>
        <w:sz w:val="28"/>
        <w:szCs w:val="28"/>
        <w:u w:val="none"/>
        <w:shd w:val="clear" w:color="auto" w:fill="auto"/>
        <w:vertAlign w:val="baseline"/>
      </w:rPr>
    </w:lvl>
  </w:abstractNum>
  <w:abstractNum w:abstractNumId="3" w15:restartNumberingAfterBreak="0">
    <w:nsid w:val="00000004"/>
    <w:multiLevelType w:val="hybridMultilevel"/>
    <w:tmpl w:val="00000000"/>
    <w:lvl w:ilvl="0" w:tplc="F324502C">
      <w:start w:val="1"/>
      <w:numFmt w:val="bullet"/>
      <w:lvlText w:val="•"/>
      <w:lvlJc w:val="right"/>
      <w:pPr>
        <w:ind w:left="720" w:hanging="360"/>
      </w:pPr>
      <w:rPr>
        <w:rFonts w:ascii="Cabin" w:eastAsia="Cabin" w:hAnsi="Cabin" w:cs="Cabin"/>
        <w:b w:val="0"/>
        <w:i w:val="0"/>
        <w:smallCaps w:val="0"/>
        <w:strike w:val="0"/>
        <w:color w:val="FFFFFF"/>
        <w:sz w:val="28"/>
        <w:szCs w:val="28"/>
        <w:u w:val="none"/>
        <w:shd w:val="clear" w:color="auto" w:fill="auto"/>
        <w:vertAlign w:val="baseline"/>
      </w:rPr>
    </w:lvl>
    <w:lvl w:ilvl="1" w:tplc="244A9A32">
      <w:start w:val="1"/>
      <w:numFmt w:val="bullet"/>
      <w:lvlText w:val="•"/>
      <w:lvlJc w:val="right"/>
      <w:pPr>
        <w:ind w:left="1440" w:hanging="360"/>
      </w:pPr>
      <w:rPr>
        <w:rFonts w:ascii="Cabin" w:eastAsia="Cabin" w:hAnsi="Cabin" w:cs="Cabin"/>
        <w:b w:val="0"/>
        <w:i w:val="0"/>
        <w:smallCaps w:val="0"/>
        <w:strike w:val="0"/>
        <w:color w:val="FFFFFF"/>
        <w:sz w:val="28"/>
        <w:szCs w:val="28"/>
        <w:u w:val="none"/>
        <w:shd w:val="clear" w:color="auto" w:fill="auto"/>
        <w:vertAlign w:val="baseline"/>
      </w:rPr>
    </w:lvl>
    <w:lvl w:ilvl="2" w:tplc="F56CD8E6">
      <w:start w:val="1"/>
      <w:numFmt w:val="bullet"/>
      <w:lvlText w:val="•"/>
      <w:lvlJc w:val="right"/>
      <w:pPr>
        <w:ind w:left="2160" w:hanging="360"/>
      </w:pPr>
      <w:rPr>
        <w:rFonts w:ascii="Cabin" w:eastAsia="Cabin" w:hAnsi="Cabin" w:cs="Cabin"/>
        <w:b w:val="0"/>
        <w:i w:val="0"/>
        <w:smallCaps w:val="0"/>
        <w:strike w:val="0"/>
        <w:color w:val="FFFFFF"/>
        <w:sz w:val="28"/>
        <w:szCs w:val="28"/>
        <w:u w:val="none"/>
        <w:shd w:val="clear" w:color="auto" w:fill="auto"/>
        <w:vertAlign w:val="baseline"/>
      </w:rPr>
    </w:lvl>
    <w:lvl w:ilvl="3" w:tplc="98D0DEDC">
      <w:start w:val="1"/>
      <w:numFmt w:val="bullet"/>
      <w:lvlText w:val="•"/>
      <w:lvlJc w:val="right"/>
      <w:pPr>
        <w:ind w:left="2880" w:hanging="360"/>
      </w:pPr>
      <w:rPr>
        <w:rFonts w:ascii="Cabin" w:eastAsia="Cabin" w:hAnsi="Cabin" w:cs="Cabin"/>
        <w:b w:val="0"/>
        <w:i w:val="0"/>
        <w:smallCaps w:val="0"/>
        <w:strike w:val="0"/>
        <w:color w:val="FFFFFF"/>
        <w:sz w:val="28"/>
        <w:szCs w:val="28"/>
        <w:u w:val="none"/>
        <w:shd w:val="clear" w:color="auto" w:fill="auto"/>
        <w:vertAlign w:val="baseline"/>
      </w:rPr>
    </w:lvl>
    <w:lvl w:ilvl="4" w:tplc="17F69088">
      <w:start w:val="1"/>
      <w:numFmt w:val="bullet"/>
      <w:lvlText w:val="•"/>
      <w:lvlJc w:val="right"/>
      <w:pPr>
        <w:ind w:left="3600" w:hanging="360"/>
      </w:pPr>
      <w:rPr>
        <w:rFonts w:ascii="Cabin" w:eastAsia="Cabin" w:hAnsi="Cabin" w:cs="Cabin"/>
        <w:b w:val="0"/>
        <w:i w:val="0"/>
        <w:smallCaps w:val="0"/>
        <w:strike w:val="0"/>
        <w:color w:val="FFFFFF"/>
        <w:sz w:val="28"/>
        <w:szCs w:val="28"/>
        <w:u w:val="none"/>
        <w:shd w:val="clear" w:color="auto" w:fill="auto"/>
        <w:vertAlign w:val="baseline"/>
      </w:rPr>
    </w:lvl>
    <w:lvl w:ilvl="5" w:tplc="1E809A16">
      <w:start w:val="1"/>
      <w:numFmt w:val="bullet"/>
      <w:lvlText w:val="•"/>
      <w:lvlJc w:val="right"/>
      <w:pPr>
        <w:ind w:left="4320" w:hanging="360"/>
      </w:pPr>
      <w:rPr>
        <w:rFonts w:ascii="Cabin" w:eastAsia="Cabin" w:hAnsi="Cabin" w:cs="Cabin"/>
        <w:b w:val="0"/>
        <w:i w:val="0"/>
        <w:smallCaps w:val="0"/>
        <w:strike w:val="0"/>
        <w:color w:val="FFFFFF"/>
        <w:sz w:val="28"/>
        <w:szCs w:val="28"/>
        <w:u w:val="none"/>
        <w:shd w:val="clear" w:color="auto" w:fill="auto"/>
        <w:vertAlign w:val="baseline"/>
      </w:rPr>
    </w:lvl>
    <w:lvl w:ilvl="6" w:tplc="CDC0C6E6">
      <w:start w:val="1"/>
      <w:numFmt w:val="bullet"/>
      <w:lvlText w:val="•"/>
      <w:lvlJc w:val="right"/>
      <w:pPr>
        <w:ind w:left="5040" w:hanging="360"/>
      </w:pPr>
      <w:rPr>
        <w:rFonts w:ascii="Cabin" w:eastAsia="Cabin" w:hAnsi="Cabin" w:cs="Cabin"/>
        <w:b w:val="0"/>
        <w:i w:val="0"/>
        <w:smallCaps w:val="0"/>
        <w:strike w:val="0"/>
        <w:color w:val="FFFFFF"/>
        <w:sz w:val="28"/>
        <w:szCs w:val="28"/>
        <w:u w:val="none"/>
        <w:shd w:val="clear" w:color="auto" w:fill="auto"/>
        <w:vertAlign w:val="baseline"/>
      </w:rPr>
    </w:lvl>
    <w:lvl w:ilvl="7" w:tplc="17EC3500">
      <w:start w:val="1"/>
      <w:numFmt w:val="bullet"/>
      <w:lvlText w:val="•"/>
      <w:lvlJc w:val="right"/>
      <w:pPr>
        <w:ind w:left="5760" w:hanging="360"/>
      </w:pPr>
      <w:rPr>
        <w:rFonts w:ascii="Cabin" w:eastAsia="Cabin" w:hAnsi="Cabin" w:cs="Cabin"/>
        <w:b w:val="0"/>
        <w:i w:val="0"/>
        <w:smallCaps w:val="0"/>
        <w:strike w:val="0"/>
        <w:color w:val="FFFFFF"/>
        <w:sz w:val="28"/>
        <w:szCs w:val="28"/>
        <w:u w:val="none"/>
        <w:shd w:val="clear" w:color="auto" w:fill="auto"/>
        <w:vertAlign w:val="baseline"/>
      </w:rPr>
    </w:lvl>
    <w:lvl w:ilvl="8" w:tplc="9BC4275C">
      <w:start w:val="1"/>
      <w:numFmt w:val="bullet"/>
      <w:lvlText w:val="•"/>
      <w:lvlJc w:val="right"/>
      <w:pPr>
        <w:ind w:left="6480" w:hanging="360"/>
      </w:pPr>
      <w:rPr>
        <w:rFonts w:ascii="Cabin" w:eastAsia="Cabin" w:hAnsi="Cabin" w:cs="Cabin"/>
        <w:b w:val="0"/>
        <w:i w:val="0"/>
        <w:smallCaps w:val="0"/>
        <w:strike w:val="0"/>
        <w:color w:val="FFFFFF"/>
        <w:sz w:val="28"/>
        <w:szCs w:val="28"/>
        <w:u w:val="none"/>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2"/>
    <w:rsid w:val="00246E8B"/>
    <w:rsid w:val="002542E2"/>
    <w:rsid w:val="00313764"/>
    <w:rsid w:val="00322111"/>
    <w:rsid w:val="003818D1"/>
    <w:rsid w:val="0049241C"/>
    <w:rsid w:val="005329FD"/>
    <w:rsid w:val="0060347D"/>
    <w:rsid w:val="0063687A"/>
    <w:rsid w:val="0084434F"/>
    <w:rsid w:val="009451CD"/>
    <w:rsid w:val="009D493F"/>
    <w:rsid w:val="00A17D0C"/>
    <w:rsid w:val="00C240B7"/>
    <w:rsid w:val="00CE7D2A"/>
    <w:rsid w:val="00DA307A"/>
    <w:rsid w:val="00DB2B46"/>
    <w:rsid w:val="00FA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D959A-229E-4404-BA39-014755B7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40B7"/>
  </w:style>
  <w:style w:type="paragraph" w:styleId="1">
    <w:name w:val="heading 1"/>
    <w:basedOn w:val="a"/>
    <w:next w:val="a"/>
    <w:pPr>
      <w:keepNext/>
      <w:keepLines/>
      <w:spacing w:before="400" w:after="120" w:line="240" w:lineRule="auto"/>
      <w:outlineLvl w:val="0"/>
    </w:pPr>
    <w:rPr>
      <w:sz w:val="40"/>
      <w:szCs w:val="40"/>
    </w:rPr>
  </w:style>
  <w:style w:type="paragraph" w:styleId="2">
    <w:name w:val="heading 2"/>
    <w:basedOn w:val="a"/>
    <w:next w:val="a"/>
    <w:pPr>
      <w:keepNext/>
      <w:keepLines/>
      <w:spacing w:before="360" w:after="120" w:line="240" w:lineRule="auto"/>
      <w:outlineLvl w:val="1"/>
    </w:pPr>
    <w:rPr>
      <w:sz w:val="32"/>
      <w:szCs w:val="32"/>
    </w:rPr>
  </w:style>
  <w:style w:type="paragraph" w:styleId="3">
    <w:name w:val="heading 3"/>
    <w:basedOn w:val="a"/>
    <w:next w:val="a"/>
    <w:pPr>
      <w:keepNext/>
      <w:keepLines/>
      <w:spacing w:before="320" w:after="80" w:line="240" w:lineRule="auto"/>
      <w:outlineLvl w:val="2"/>
    </w:pPr>
    <w:rPr>
      <w:color w:val="434343"/>
      <w:sz w:val="28"/>
      <w:szCs w:val="28"/>
    </w:rPr>
  </w:style>
  <w:style w:type="paragraph" w:styleId="4">
    <w:name w:val="heading 4"/>
    <w:basedOn w:val="a"/>
    <w:next w:val="a"/>
    <w:pPr>
      <w:keepNext/>
      <w:keepLines/>
      <w:spacing w:before="280" w:after="80" w:line="240" w:lineRule="auto"/>
      <w:outlineLvl w:val="3"/>
    </w:pPr>
    <w:rPr>
      <w:color w:val="666666"/>
      <w:sz w:val="24"/>
      <w:szCs w:val="24"/>
    </w:rPr>
  </w:style>
  <w:style w:type="paragraph" w:styleId="5">
    <w:name w:val="heading 5"/>
    <w:basedOn w:val="a"/>
    <w:next w:val="a"/>
    <w:pPr>
      <w:keepNext/>
      <w:keepLines/>
      <w:spacing w:before="240" w:after="80" w:line="240" w:lineRule="auto"/>
      <w:outlineLvl w:val="4"/>
    </w:pPr>
    <w:rPr>
      <w:color w:val="666666"/>
    </w:rPr>
  </w:style>
  <w:style w:type="paragraph" w:styleId="6">
    <w:name w:val="heading 6"/>
    <w:basedOn w:val="a"/>
    <w:next w:val="a"/>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line="240" w:lineRule="auto"/>
    </w:pPr>
    <w:rPr>
      <w:sz w:val="52"/>
      <w:szCs w:val="52"/>
    </w:rPr>
  </w:style>
  <w:style w:type="paragraph" w:styleId="a4">
    <w:name w:val="Subtitle"/>
    <w:basedOn w:val="a"/>
    <w:next w:val="a"/>
    <w:pPr>
      <w:keepNext/>
      <w:keepLines/>
      <w:spacing w:after="320" w:line="240" w:lineRule="auto"/>
    </w:pPr>
    <w:rPr>
      <w:color w:val="666666"/>
      <w:sz w:val="30"/>
      <w:szCs w:val="30"/>
    </w:rPr>
  </w:style>
  <w:style w:type="paragraph" w:styleId="a5">
    <w:name w:val="List Paragraph"/>
    <w:basedOn w:val="a"/>
    <w:uiPriority w:val="34"/>
    <w:qFormat/>
    <w:rsid w:val="0060347D"/>
    <w:pPr>
      <w:ind w:left="720"/>
      <w:contextualSpacing/>
    </w:pPr>
  </w:style>
  <w:style w:type="paragraph" w:styleId="a6">
    <w:name w:val="Balloon Text"/>
    <w:basedOn w:val="a"/>
    <w:link w:val="a7"/>
    <w:uiPriority w:val="99"/>
    <w:semiHidden/>
    <w:unhideWhenUsed/>
    <w:rsid w:val="0031376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3764"/>
    <w:rPr>
      <w:rFonts w:ascii="Tahoma" w:hAnsi="Tahoma" w:cs="Tahoma"/>
      <w:sz w:val="16"/>
      <w:szCs w:val="16"/>
    </w:rPr>
  </w:style>
  <w:style w:type="table" w:styleId="a8">
    <w:name w:val="Table Grid"/>
    <w:basedOn w:val="a1"/>
    <w:uiPriority w:val="59"/>
    <w:rsid w:val="00C240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Ashkenova</dc:creator>
  <cp:lastModifiedBy>Tatyana Ashkenova</cp:lastModifiedBy>
  <cp:revision>2</cp:revision>
  <dcterms:created xsi:type="dcterms:W3CDTF">2019-12-03T03:30:00Z</dcterms:created>
  <dcterms:modified xsi:type="dcterms:W3CDTF">2019-12-03T03:30:00Z</dcterms:modified>
</cp:coreProperties>
</file>