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E2" w:rsidRDefault="00DB2B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Процессы. Ветвление и циклы.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542E2" w:rsidRDefault="002542E2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542E2" w:rsidRDefault="00DB2B4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Понятие линейного алгоритма</w:t>
      </w:r>
      <w:r w:rsidR="00DA307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Разветвляющегося процесса, циклического процесса.</w:t>
      </w:r>
    </w:p>
    <w:p w:rsidR="002542E2" w:rsidRDefault="00DB2B4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Арифметические операции</w:t>
      </w:r>
    </w:p>
    <w:p w:rsidR="002542E2" w:rsidRDefault="00DB2B4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Коллекции данных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Алгоритм - это пошаговый метод решения задачи. Он используется для обработки данных, осуществления расчетов и других связанных с ним компьютерных и математических операций.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Существует несколько типов алгоритмов: линейный, разветвляющийся (алгоритм ветвления), циклический.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Линейный алгоритм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это тип алгоритма, в котором последовательность действий не изменяется во время его выполнения, т.е. действия выполняются строго последовательно и один раз.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Дано X. Вычислить Z = Y1 / 2 и Z1 = 1 / Z, Y = X2 + 5.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Введите X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Рассчитайте Y = X2 + 5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Рассчитайте Z = Y1 / 2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Рассчитайте Z1 = 1 / Z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Распечатайте Z1, 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Конец.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Алгоритм ветвления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это алгоритм, содержащий хотя бы одно условие. Алгоритм ветвления - это последовательность шагов, которая изменяется в зависимости от некоторых условий. Выбирается один из двух / нескольких возможных вариантов.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Например, создайте алгоритм для вычисления функции: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(X + 1, Y&gt;0,)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 =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(X + Y, Y&lt;0.)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Словесное описание разветвляющегося алгоритма выглядит следующим образом: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Введите X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Если Y&gt;0, то Z = X + 1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Y&lt;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0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Распечатайте Z = X + Y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Конец.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Циклический алгоритм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обозначения многократных повторяющихся действий используются специальные циклические структуры. Такая структура содержит условие, необходимое для определения количества повторений для определенной последовательности действий.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основном блоке цикла - теле цикла - выполняются необходимые вычисления. Вспомогательные блоки цикла организуют циклический процесс: устанавливают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начальное значение и новые значения данных, проверяют конечное состояние циклического процесса.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Циклический алгоритм позволяет компактно описать большое количество идентичных вычислений по различным данным с целью получения желаемого результата. Существуют циклические структуры с предварительным условием (рис. 1) - циклы с предусловием и циклические структуры с последующим условием (рис. 2) - циклы с постусловием.</w:t>
      </w:r>
      <w:r w:rsidR="0060347D" w:rsidRPr="0060347D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Рис. 1. Цикл с предусловием. Тело цикла не может запускаться один раз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2542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6034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BC74B" wp14:editId="474953D9">
                <wp:simplePos x="0" y="0"/>
                <wp:positionH relativeFrom="column">
                  <wp:posOffset>2472538</wp:posOffset>
                </wp:positionH>
                <wp:positionV relativeFrom="paragraph">
                  <wp:posOffset>1341755</wp:posOffset>
                </wp:positionV>
                <wp:extent cx="358293" cy="109728"/>
                <wp:effectExtent l="0" t="0" r="22860" b="2413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93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0347D" w:rsidRPr="0060347D" w:rsidRDefault="0060347D" w:rsidP="0060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ложь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BC74B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194.7pt;margin-top:105.65pt;width:28.2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" fillcolor="white [3212]" strokecolor="white [3212]" strokeweight=".5pt">
                <v:textbox inset="0,0,0,0">
                  <w:txbxContent>
                    <w:p w:rsidR="0060347D" w:rsidRPr="0060347D" w:rsidRDefault="0060347D" w:rsidP="0060347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ложь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EA6A9" wp14:editId="284C71F2">
                <wp:simplePos x="0" y="0"/>
                <wp:positionH relativeFrom="column">
                  <wp:posOffset>2815895</wp:posOffset>
                </wp:positionH>
                <wp:positionV relativeFrom="paragraph">
                  <wp:posOffset>815391</wp:posOffset>
                </wp:positionV>
                <wp:extent cx="358293" cy="109728"/>
                <wp:effectExtent l="0" t="0" r="22860" b="2413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93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0347D" w:rsidRPr="0060347D" w:rsidRDefault="0060347D" w:rsidP="0060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правда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A6A9" id="Надпись 24" o:spid="_x0000_s1027" type="#_x0000_t202" style="position:absolute;left:0;text-align:left;margin-left:221.7pt;margin-top:64.2pt;width:28.2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" fillcolor="white [3212]" strokecolor="white [3212]" strokeweight=".5pt">
                <v:textbox inset="0,0,0,0">
                  <w:txbxContent>
                    <w:p w:rsidR="0060347D" w:rsidRPr="0060347D" w:rsidRDefault="0060347D" w:rsidP="0060347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правда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C0E82" wp14:editId="2485508B">
                <wp:simplePos x="0" y="0"/>
                <wp:positionH relativeFrom="column">
                  <wp:posOffset>3226003</wp:posOffset>
                </wp:positionH>
                <wp:positionV relativeFrom="paragraph">
                  <wp:posOffset>822960</wp:posOffset>
                </wp:positionV>
                <wp:extent cx="453543" cy="263119"/>
                <wp:effectExtent l="0" t="0" r="22860" b="2286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3" cy="2631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0347D" w:rsidRPr="0060347D" w:rsidRDefault="0060347D" w:rsidP="0060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Тело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0E82" id="Надпись 23" o:spid="_x0000_s1028" type="#_x0000_t202" style="position:absolute;left:0;text-align:left;margin-left:254pt;margin-top:64.8pt;width:35.7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" fillcolor="#ffc000" strokecolor="#ffc000" strokeweight=".5pt">
                <v:textbox inset="0,0,0,0">
                  <w:txbxContent>
                    <w:p w:rsidR="0060347D" w:rsidRPr="0060347D" w:rsidRDefault="0060347D" w:rsidP="0060347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Тело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FAAA1" wp14:editId="3BF1BCED">
                <wp:simplePos x="0" y="0"/>
                <wp:positionH relativeFrom="column">
                  <wp:posOffset>2238731</wp:posOffset>
                </wp:positionH>
                <wp:positionV relativeFrom="paragraph">
                  <wp:posOffset>859129</wp:posOffset>
                </wp:positionV>
                <wp:extent cx="446228" cy="204826"/>
                <wp:effectExtent l="0" t="0" r="11430" b="2413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8" cy="20482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0347D" w:rsidRPr="0060347D" w:rsidRDefault="0060347D" w:rsidP="006034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0347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Условие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AAA1" id="Надпись 22" o:spid="_x0000_s1029" type="#_x0000_t202" style="position:absolute;left:0;text-align:left;margin-left:176.3pt;margin-top:67.65pt;width:35.1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" fillcolor="#ffc000" strokecolor="#ffc000" strokeweight=".5pt">
                <v:textbox inset="0,0,0,0">
                  <w:txbxContent>
                    <w:p w:rsidR="0060347D" w:rsidRPr="0060347D" w:rsidRDefault="0060347D" w:rsidP="006034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0347D">
                        <w:rPr>
                          <w:rFonts w:ascii="Times New Roman" w:hAnsi="Times New Roman" w:cs="Times New Roman"/>
                          <w:sz w:val="14"/>
                        </w:rPr>
                        <w:t>Условие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9B327" wp14:editId="778ABDF3">
                <wp:simplePos x="0" y="0"/>
                <wp:positionH relativeFrom="column">
                  <wp:posOffset>2231136</wp:posOffset>
                </wp:positionH>
                <wp:positionV relativeFrom="paragraph">
                  <wp:posOffset>1646199</wp:posOffset>
                </wp:positionV>
                <wp:extent cx="453543" cy="131673"/>
                <wp:effectExtent l="0" t="0" r="22860" b="2095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3" cy="13167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0347D" w:rsidRPr="0060347D" w:rsidRDefault="0060347D" w:rsidP="0060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B327" id="Надпись 21" o:spid="_x0000_s1030" type="#_x0000_t202" style="position:absolute;left:0;text-align:left;margin-left:175.7pt;margin-top:129.6pt;width:35.7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" fillcolor="#ffc000" strokecolor="#ffc000" strokeweight=".5pt">
                <v:textbox inset="0,0,0,0">
                  <w:txbxContent>
                    <w:p w:rsidR="0060347D" w:rsidRPr="0060347D" w:rsidRDefault="0060347D" w:rsidP="0060347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60ADD" wp14:editId="1CFB963B">
                <wp:simplePos x="0" y="0"/>
                <wp:positionH relativeFrom="column">
                  <wp:posOffset>2230806</wp:posOffset>
                </wp:positionH>
                <wp:positionV relativeFrom="paragraph">
                  <wp:posOffset>120218</wp:posOffset>
                </wp:positionV>
                <wp:extent cx="453543" cy="131673"/>
                <wp:effectExtent l="0" t="0" r="22860" b="2095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3" cy="13167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0347D" w:rsidRPr="0060347D" w:rsidRDefault="0060347D" w:rsidP="0060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0347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0ADD" id="Надпись 20" o:spid="_x0000_s1031" type="#_x0000_t202" style="position:absolute;left:0;text-align:left;margin-left:175.65pt;margin-top:9.45pt;width:35.7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" fillcolor="#ffc000" strokecolor="#ffc000" strokeweight=".5pt">
                <v:textbox inset="0,0,0,0">
                  <w:txbxContent>
                    <w:p w:rsidR="0060347D" w:rsidRPr="0060347D" w:rsidRDefault="0060347D" w:rsidP="0060347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0347D">
                        <w:rPr>
                          <w:rFonts w:ascii="Times New Roman" w:hAnsi="Times New Roman" w:cs="Times New Roman"/>
                          <w:sz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 w:rsidR="00DB2B46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 wp14:anchorId="7ABF1605" wp14:editId="0FBCADB0">
            <wp:extent cx="1847850" cy="1906379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0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2542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Рис. 2. Цикл с постусловием. Тело цикла будет выполнено хотя бы один раз.</w:t>
      </w:r>
    </w:p>
    <w:p w:rsidR="002542E2" w:rsidRDefault="002542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2542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6034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BD052" wp14:editId="2FB39FC6">
                <wp:simplePos x="0" y="0"/>
                <wp:positionH relativeFrom="column">
                  <wp:posOffset>2099462</wp:posOffset>
                </wp:positionH>
                <wp:positionV relativeFrom="paragraph">
                  <wp:posOffset>1449273</wp:posOffset>
                </wp:positionV>
                <wp:extent cx="731216" cy="117043"/>
                <wp:effectExtent l="0" t="0" r="12065" b="1651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216" cy="11704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0347D" w:rsidRPr="0060347D" w:rsidRDefault="0060347D" w:rsidP="006034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0347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Условие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D052" id="Надпись 29" o:spid="_x0000_s1032" type="#_x0000_t202" style="position:absolute;left:0;text-align:left;margin-left:165.3pt;margin-top:114.1pt;width:57.6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" fillcolor="#ffc000" strokecolor="#ffc000" strokeweight=".5pt">
                <v:textbox inset="0,0,0,0">
                  <w:txbxContent>
                    <w:p w:rsidR="0060347D" w:rsidRPr="0060347D" w:rsidRDefault="0060347D" w:rsidP="006034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0347D">
                        <w:rPr>
                          <w:rFonts w:ascii="Times New Roman" w:hAnsi="Times New Roman" w:cs="Times New Roman"/>
                          <w:sz w:val="14"/>
                        </w:rPr>
                        <w:t>Условие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F4D8B" wp14:editId="7EBE8F5B">
                <wp:simplePos x="0" y="0"/>
                <wp:positionH relativeFrom="column">
                  <wp:posOffset>2011680</wp:posOffset>
                </wp:positionH>
                <wp:positionV relativeFrom="paragraph">
                  <wp:posOffset>498297</wp:posOffset>
                </wp:positionV>
                <wp:extent cx="877824" cy="190195"/>
                <wp:effectExtent l="0" t="0" r="17780" b="1968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1901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0347D" w:rsidRPr="0060347D" w:rsidRDefault="0060347D" w:rsidP="0060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Тело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4D8B" id="Надпись 28" o:spid="_x0000_s1033" type="#_x0000_t202" style="position:absolute;left:0;text-align:left;margin-left:158.4pt;margin-top:39.25pt;width:69.1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" fillcolor="#ffc000" strokecolor="#ffc000" strokeweight=".5pt">
                <v:textbox inset="0,0,0,0">
                  <w:txbxContent>
                    <w:p w:rsidR="0060347D" w:rsidRPr="0060347D" w:rsidRDefault="0060347D" w:rsidP="0060347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Тело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EA6D5" wp14:editId="25A30702">
                <wp:simplePos x="0" y="0"/>
                <wp:positionH relativeFrom="column">
                  <wp:posOffset>2516429</wp:posOffset>
                </wp:positionH>
                <wp:positionV relativeFrom="paragraph">
                  <wp:posOffset>1913890</wp:posOffset>
                </wp:positionV>
                <wp:extent cx="358293" cy="109728"/>
                <wp:effectExtent l="0" t="0" r="22860" b="2413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93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0347D" w:rsidRPr="0060347D" w:rsidRDefault="0060347D" w:rsidP="0060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ложь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A6D5" id="Надпись 27" o:spid="_x0000_s1034" type="#_x0000_t202" style="position:absolute;left:0;text-align:left;margin-left:198.15pt;margin-top:150.7pt;width:28.2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" fillcolor="white [3212]" strokecolor="white [3212]" strokeweight=".5pt">
                <v:textbox inset="0,0,0,0">
                  <w:txbxContent>
                    <w:p w:rsidR="0060347D" w:rsidRPr="0060347D" w:rsidRDefault="0060347D" w:rsidP="0060347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ложь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55F22" wp14:editId="3D0F5173">
                <wp:simplePos x="0" y="0"/>
                <wp:positionH relativeFrom="column">
                  <wp:posOffset>2955341</wp:posOffset>
                </wp:positionH>
                <wp:positionV relativeFrom="paragraph">
                  <wp:posOffset>1353591</wp:posOffset>
                </wp:positionV>
                <wp:extent cx="358293" cy="109728"/>
                <wp:effectExtent l="0" t="0" r="22860" b="2413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93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0347D" w:rsidRPr="0060347D" w:rsidRDefault="0060347D" w:rsidP="0060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правда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5F22" id="Надпись 26" o:spid="_x0000_s1035" type="#_x0000_t202" style="position:absolute;left:0;text-align:left;margin-left:232.7pt;margin-top:106.6pt;width:28.2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" fillcolor="white [3212]" strokecolor="white [3212]" strokeweight=".5pt">
                <v:textbox inset="0,0,0,0">
                  <w:txbxContent>
                    <w:p w:rsidR="0060347D" w:rsidRPr="0060347D" w:rsidRDefault="0060347D" w:rsidP="0060347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правда</w:t>
                      </w:r>
                    </w:p>
                  </w:txbxContent>
                </v:textbox>
              </v:shape>
            </w:pict>
          </mc:Fallback>
        </mc:AlternateContent>
      </w:r>
      <w:r w:rsidR="00DB2B46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 wp14:anchorId="0FB4882A" wp14:editId="1BD86F81">
            <wp:extent cx="1990725" cy="2295525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Чтобы удостовериться в правильности алгоритма, необходимо протестировать его, не дожидаясь исполнения окончательного алгоритма. В этом случае для регистрации выполнения алгоритма указываются шаги алгоритма, аргументы, промежуточные значения, результаты на данном шаге и проверяемые условия.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Пошаговое выполнение дает возможность увидеть, сколько шагов было выполнено до данного момента, и за сколько шагов будет выполнен весь алгоритм. Нумерация шагов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алгоритма дает возможность легче ориентироваться в описании алгоритма и в процессе его выполнения. Более того, в любой момент ясно, какой выполняется элемент (команда) алгоритма. Это помогает устранить ошибки.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Арифметические 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502"/>
        <w:gridCol w:w="3122"/>
      </w:tblGrid>
      <w:tr w:rsidR="0060347D" w:rsidRPr="009451CD" w:rsidTr="009451CD">
        <w:trPr>
          <w:trHeight w:val="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347D" w:rsidRPr="009451CD" w:rsidRDefault="0060347D" w:rsidP="00945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4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Математический знак</w:t>
            </w: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:rsidR="0060347D" w:rsidRPr="009451CD" w:rsidRDefault="0060347D" w:rsidP="00945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4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:rsidR="0060347D" w:rsidRPr="009451CD" w:rsidRDefault="0060347D" w:rsidP="00945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4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Пример</w:t>
            </w:r>
          </w:p>
        </w:tc>
      </w:tr>
      <w:tr w:rsidR="0060347D" w:rsidRPr="0060347D" w:rsidTr="009451CD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+ </w:t>
            </w: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Сложение</w:t>
            </w:r>
          </w:p>
        </w:tc>
        <w:tc>
          <w:tcPr>
            <w:tcW w:w="3502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Добавляет значения по обе стороны от оператора.</w:t>
            </w:r>
          </w:p>
        </w:tc>
        <w:tc>
          <w:tcPr>
            <w:tcW w:w="3122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 + b = 30</w:t>
            </w:r>
          </w:p>
        </w:tc>
      </w:tr>
      <w:tr w:rsidR="0060347D" w:rsidRPr="0060347D" w:rsidTr="009451CD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 </w:t>
            </w: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Вычитание</w:t>
            </w:r>
          </w:p>
        </w:tc>
        <w:tc>
          <w:tcPr>
            <w:tcW w:w="3502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Вычитает правый операнд из левого операнда.</w:t>
            </w:r>
          </w:p>
        </w:tc>
        <w:tc>
          <w:tcPr>
            <w:tcW w:w="3122" w:type="dxa"/>
            <w:shd w:val="clear" w:color="auto" w:fill="FFFFFF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 - b = -10</w:t>
            </w:r>
          </w:p>
        </w:tc>
      </w:tr>
      <w:tr w:rsidR="0060347D" w:rsidRPr="0060347D" w:rsidTr="009451CD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* Умножение</w:t>
            </w:r>
          </w:p>
        </w:tc>
        <w:tc>
          <w:tcPr>
            <w:tcW w:w="3502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Умножает значения по обе стороны от знака</w:t>
            </w:r>
          </w:p>
        </w:tc>
        <w:tc>
          <w:tcPr>
            <w:tcW w:w="3122" w:type="dxa"/>
            <w:shd w:val="clear" w:color="auto" w:fill="FFFFFF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 * b = 200</w:t>
            </w:r>
          </w:p>
        </w:tc>
      </w:tr>
      <w:tr w:rsidR="0060347D" w:rsidRPr="0060347D" w:rsidTr="009451CD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/ </w:t>
            </w: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Деление</w:t>
            </w:r>
          </w:p>
        </w:tc>
        <w:tc>
          <w:tcPr>
            <w:tcW w:w="3502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Делит левый операнд на правый операнд</w:t>
            </w:r>
          </w:p>
        </w:tc>
        <w:tc>
          <w:tcPr>
            <w:tcW w:w="3122" w:type="dxa"/>
            <w:shd w:val="clear" w:color="auto" w:fill="FFFFFF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 / a = 2</w:t>
            </w:r>
          </w:p>
        </w:tc>
      </w:tr>
      <w:tr w:rsidR="0060347D" w:rsidRPr="0060347D" w:rsidTr="009451CD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% </w:t>
            </w: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3502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Делит левый операнд на правый и возвращает остаток</w:t>
            </w:r>
          </w:p>
        </w:tc>
        <w:tc>
          <w:tcPr>
            <w:tcW w:w="3122" w:type="dxa"/>
            <w:shd w:val="clear" w:color="auto" w:fill="FFFFFF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 % a = 0</w:t>
            </w:r>
          </w:p>
        </w:tc>
      </w:tr>
      <w:tr w:rsidR="0060347D" w:rsidRPr="0060347D" w:rsidTr="009451CD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** </w:t>
            </w: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Степень</w:t>
            </w:r>
          </w:p>
        </w:tc>
        <w:tc>
          <w:tcPr>
            <w:tcW w:w="3502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Выполняет экспоненциальный (</w:t>
            </w:r>
            <w:r w:rsidR="009451CD"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показатель степени</w:t>
            </w: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расчет по знакам</w:t>
            </w:r>
          </w:p>
        </w:tc>
        <w:tc>
          <w:tcPr>
            <w:tcW w:w="3122" w:type="dxa"/>
            <w:shd w:val="clear" w:color="auto" w:fill="FFFFFF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a**b =10 </w:t>
            </w:r>
            <w:r w:rsidR="009451CD"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степени</w:t>
            </w: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20</w:t>
            </w:r>
          </w:p>
        </w:tc>
      </w:tr>
      <w:tr w:rsidR="0060347D" w:rsidRPr="0060347D" w:rsidTr="009451CD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:rsidR="0060347D" w:rsidRPr="0060347D" w:rsidRDefault="009451CD" w:rsidP="00945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en-US" w:eastAsia="en-US"/>
              </w:rPr>
              <w:t>//</w:t>
            </w:r>
          </w:p>
        </w:tc>
        <w:tc>
          <w:tcPr>
            <w:tcW w:w="3502" w:type="dxa"/>
            <w:shd w:val="clear" w:color="auto" w:fill="FFFFFF"/>
            <w:vAlign w:val="center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Полное деление - деление операндов, где результатом является частное, в котором удаляются цифры после десятичной точки. Но если один из операндов отрицателен, результат получается отрицательным, т.е. округляется от нуля (в сторону отрицательной бесконечности) -</w:t>
            </w:r>
          </w:p>
        </w:tc>
        <w:tc>
          <w:tcPr>
            <w:tcW w:w="3122" w:type="dxa"/>
            <w:shd w:val="clear" w:color="auto" w:fill="FFFFFF"/>
          </w:tcPr>
          <w:p w:rsidR="0060347D" w:rsidRPr="0060347D" w:rsidRDefault="0060347D" w:rsidP="009451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9//2 = 4 </w:t>
            </w:r>
            <w:r w:rsidR="009451CD" w:rsidRPr="0094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9.0//2.0 = </w:t>
            </w:r>
            <w:r w:rsidRPr="0060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</w:t>
            </w: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60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  <w:r w:rsidRPr="0060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, -11//3 = -4. -11.003 =-</w:t>
            </w:r>
            <w:r w:rsidRPr="0060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4.0</w:t>
            </w:r>
          </w:p>
        </w:tc>
      </w:tr>
    </w:tbl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widowControl w:val="0"/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Правило с наивысшим приоритетом по отношению к правилу с наименьшим приоритетом:</w:t>
      </w:r>
    </w:p>
    <w:p w:rsidR="002542E2" w:rsidRDefault="00DB2B46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Круглые скобки всегда имеют приоритет</w:t>
      </w:r>
    </w:p>
    <w:p w:rsidR="002542E2" w:rsidRDefault="00DB2B46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Экспоненцирование (возведение в степень)</w:t>
      </w:r>
    </w:p>
    <w:p w:rsidR="002542E2" w:rsidRDefault="00DB2B46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Умножение, деление и остаток</w:t>
      </w:r>
    </w:p>
    <w:p w:rsidR="002542E2" w:rsidRDefault="00DB2B46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Сложение и вычитание</w:t>
      </w:r>
    </w:p>
    <w:p w:rsidR="002542E2" w:rsidRDefault="00DB2B46">
      <w:pPr>
        <w:widowControl w:val="0"/>
        <w:numPr>
          <w:ilvl w:val="0"/>
          <w:numId w:val="3"/>
        </w:num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Слева направо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451CD" w:rsidRDefault="00945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451CD" w:rsidRDefault="00945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451CD" w:rsidRDefault="00945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Сложение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 можете сложить непосредственно цифры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1271588" cy="600252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6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либо переменные, но переменные должны быть сначала инициализированы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1262063" cy="819615"/>
            <wp:effectExtent l="0" t="0" r="0" b="0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8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Результат операции сложения может быть присвоен другой переменной.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1326207" cy="957263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6207" cy="95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 можете использовать полную или сокращенную версию, полная версия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1252538" cy="91373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91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сокращенная версия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1262063" cy="929941"/>
            <wp:effectExtent l="0" t="0" r="0" b="0"/>
            <wp:docPr id="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92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вышеперечисленные варианты, применимые для операции сложения, могут применяться ко всем следующим операциям.</w:t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Вычитание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1233488" cy="1120418"/>
            <wp:effectExtent l="0" t="0" r="0" b="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2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E7D2A" w:rsidRDefault="00CE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46E8B" w:rsidRDefault="00246E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Умножение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1300163" cy="1124258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12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Деление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1300163" cy="1245071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24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Получение целой части от деления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1319213" cy="1095617"/>
            <wp:effectExtent l="0" t="0" r="0" b="0"/>
            <wp:docPr id="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09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Получение остатка от деления.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1252538" cy="1159374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15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Возведение в степень</w:t>
      </w:r>
    </w:p>
    <w:p w:rsidR="002542E2" w:rsidRDefault="00DB2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1376363" cy="1200188"/>
            <wp:effectExtent l="0" t="0" r="0" b="0"/>
            <wp:docPr id="1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2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Коллекции</w:t>
      </w:r>
    </w:p>
    <w:p w:rsidR="002542E2" w:rsidRDefault="002542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Коллекция позволяет нам поместить много значений в одну «переменную»</w:t>
      </w:r>
      <w:r w:rsidR="00CE7D2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Коллекция хороша тем, что мы можем хранить все множество значений в одном удобном пакете.</w:t>
      </w:r>
    </w:p>
    <w:p w:rsidR="002542E2" w:rsidRDefault="002542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Константы списка заключаются в квадратные скобки, а элементы в списке разделяются запятыми.</w:t>
      </w:r>
    </w:p>
    <w:p w:rsidR="002542E2" w:rsidRDefault="00DB2B46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Элементом списка может быть любой объект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даже другой список</w:t>
      </w:r>
    </w:p>
    <w:p w:rsidR="002542E2" w:rsidRDefault="00DB2B46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Список может быть пустым</w:t>
      </w: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2709863" cy="1843019"/>
            <wp:effectExtent l="0" t="0" r="0" b="0"/>
            <wp:docPr id="1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84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Словари</w:t>
      </w:r>
    </w:p>
    <w:p w:rsidR="002542E2" w:rsidRDefault="00DB2B46">
      <w:pPr>
        <w:widowControl w:val="0"/>
        <w:numPr>
          <w:ilvl w:val="0"/>
          <w:numId w:val="2"/>
        </w:numPr>
        <w:spacing w:line="240" w:lineRule="auto"/>
        <w:ind w:left="708" w:hanging="283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Индексация элементов списков производится с учетом их позиции в списке</w:t>
      </w:r>
    </w:p>
    <w:p w:rsidR="002542E2" w:rsidRDefault="00DB2B46">
      <w:pPr>
        <w:widowControl w:val="0"/>
        <w:numPr>
          <w:ilvl w:val="0"/>
          <w:numId w:val="2"/>
        </w:numPr>
        <w:spacing w:line="240" w:lineRule="auto"/>
        <w:ind w:left="708" w:hanging="283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словарях, как и в дамских сумочках, порядка нет</w:t>
      </w:r>
    </w:p>
    <w:p w:rsidR="002542E2" w:rsidRDefault="00DB2B46">
      <w:pPr>
        <w:widowControl w:val="0"/>
        <w:numPr>
          <w:ilvl w:val="0"/>
          <w:numId w:val="2"/>
        </w:numPr>
        <w:spacing w:line="240" w:lineRule="auto"/>
        <w:ind w:left="708" w:hanging="283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Поэтому элементы, которые мы помещаем в словарь, индексируются с помощью «тега поиска»</w:t>
      </w:r>
    </w:p>
    <w:p w:rsidR="002542E2" w:rsidRDefault="002542E2">
      <w:pPr>
        <w:widowControl w:val="0"/>
        <w:numPr>
          <w:ilvl w:val="0"/>
          <w:numId w:val="2"/>
        </w:numPr>
        <w:spacing w:line="240" w:lineRule="auto"/>
        <w:ind w:left="708" w:hanging="283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2777445" cy="1576388"/>
            <wp:effectExtent l="0" t="0" r="0" b="0"/>
            <wp:docPr id="1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7445" cy="157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Словари похожи на списки, за исключением того, что для поиска значений они используют ключи вместо цифр</w:t>
      </w:r>
    </w:p>
    <w:p w:rsidR="002542E2" w:rsidRDefault="002542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lastRenderedPageBreak/>
        <w:drawing>
          <wp:inline distT="114300" distB="114300" distL="114300" distR="114300">
            <wp:extent cx="3738563" cy="1147730"/>
            <wp:effectExtent l="0" t="0" r="0" b="0"/>
            <wp:docPr id="15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114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Кортежи</w:t>
      </w: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Кортежи - это другой вид последовательности, которая функционирует во многом как список - они содержат элементы, которые индексируются, начиная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 )</w:t>
      </w:r>
      <w:proofErr w:type="gramEnd"/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3043238" cy="1475762"/>
            <wp:effectExtent l="0" t="0" r="0" b="0"/>
            <wp:docPr id="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147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отличие от списка, после создания кортежа вы не можете изменять его содержимое - подобно строке</w:t>
      </w:r>
    </w:p>
    <w:p w:rsidR="002542E2" w:rsidRDefault="002542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42E2" w:rsidRDefault="00DB2B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 w:eastAsia="en-US"/>
        </w:rPr>
        <w:drawing>
          <wp:inline distT="114300" distB="114300" distL="114300" distR="114300">
            <wp:extent cx="5681663" cy="1396821"/>
            <wp:effectExtent l="0" t="0" r="0" b="0"/>
            <wp:docPr id="1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81663" cy="139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E2" w:rsidRDefault="002542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2542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2E5272A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 w:tplc="C090F2F4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 w:tplc="4494641C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 w:tplc="F6D4BD66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 w:tplc="A68030CE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 w:tplc="9664194A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 w:tplc="7F2A05F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 w:tplc="1090A4E0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 w:tplc="C3CC088E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00000000"/>
    <w:lvl w:ilvl="0" w:tplc="5FE41752">
      <w:start w:val="1"/>
      <w:numFmt w:val="bullet"/>
      <w:lvlText w:val="•"/>
      <w:lvlJc w:val="right"/>
      <w:pPr>
        <w:ind w:left="1180" w:hanging="224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123"/>
        <w:szCs w:val="123"/>
        <w:u w:val="none"/>
        <w:shd w:val="clear" w:color="auto" w:fill="auto"/>
        <w:vertAlign w:val="baseline"/>
      </w:rPr>
    </w:lvl>
    <w:lvl w:ilvl="1" w:tplc="10E807CC">
      <w:start w:val="1"/>
      <w:numFmt w:val="bullet"/>
      <w:lvlText w:val="•"/>
      <w:lvlJc w:val="right"/>
      <w:pPr>
        <w:ind w:left="1580" w:hanging="224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2" w:tplc="6C1E2ACC">
      <w:start w:val="1"/>
      <w:numFmt w:val="bullet"/>
      <w:lvlText w:val="•"/>
      <w:lvlJc w:val="right"/>
      <w:pPr>
        <w:ind w:left="2040" w:hanging="224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3" w:tplc="1AACAE30">
      <w:start w:val="1"/>
      <w:numFmt w:val="bullet"/>
      <w:lvlText w:val="•"/>
      <w:lvlJc w:val="right"/>
      <w:pPr>
        <w:ind w:left="2520" w:hanging="224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4" w:tplc="1AF6BC34">
      <w:start w:val="1"/>
      <w:numFmt w:val="bullet"/>
      <w:lvlText w:val="•"/>
      <w:lvlJc w:val="right"/>
      <w:pPr>
        <w:ind w:left="2980" w:hanging="224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5" w:tplc="A38002AC">
      <w:start w:val="1"/>
      <w:numFmt w:val="bullet"/>
      <w:lvlText w:val="•"/>
      <w:lvlJc w:val="right"/>
      <w:pPr>
        <w:ind w:left="3700" w:hanging="224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6" w:tplc="013CC106">
      <w:start w:val="1"/>
      <w:numFmt w:val="bullet"/>
      <w:lvlText w:val="•"/>
      <w:lvlJc w:val="right"/>
      <w:pPr>
        <w:ind w:left="4420" w:hanging="224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7" w:tplc="8786B6F0">
      <w:start w:val="1"/>
      <w:numFmt w:val="bullet"/>
      <w:lvlText w:val="•"/>
      <w:lvlJc w:val="right"/>
      <w:pPr>
        <w:ind w:left="5140" w:hanging="224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8" w:tplc="92C86AC2">
      <w:start w:val="1"/>
      <w:numFmt w:val="bullet"/>
      <w:lvlText w:val="•"/>
      <w:lvlJc w:val="right"/>
      <w:pPr>
        <w:ind w:left="5860" w:hanging="224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00000000"/>
    <w:lvl w:ilvl="0" w:tplc="6BDA141E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 w:tplc="4808D49A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 w:tplc="D806F024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 w:tplc="34226BEE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 w:tplc="E9AE4F92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 w:tplc="13BA2642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 w:tplc="108AF5C8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 w:tplc="C60097BC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 w:tplc="8222B73E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hybridMultilevel"/>
    <w:tmpl w:val="00000000"/>
    <w:lvl w:ilvl="0" w:tplc="F324502C">
      <w:start w:val="1"/>
      <w:numFmt w:val="bullet"/>
      <w:lvlText w:val="•"/>
      <w:lvlJc w:val="right"/>
      <w:pPr>
        <w:ind w:left="720" w:hanging="360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1" w:tplc="244A9A32">
      <w:start w:val="1"/>
      <w:numFmt w:val="bullet"/>
      <w:lvlText w:val="•"/>
      <w:lvlJc w:val="right"/>
      <w:pPr>
        <w:ind w:left="1440" w:hanging="360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2" w:tplc="F56CD8E6">
      <w:start w:val="1"/>
      <w:numFmt w:val="bullet"/>
      <w:lvlText w:val="•"/>
      <w:lvlJc w:val="right"/>
      <w:pPr>
        <w:ind w:left="2160" w:hanging="360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3" w:tplc="98D0DEDC">
      <w:start w:val="1"/>
      <w:numFmt w:val="bullet"/>
      <w:lvlText w:val="•"/>
      <w:lvlJc w:val="right"/>
      <w:pPr>
        <w:ind w:left="2880" w:hanging="360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4" w:tplc="17F69088">
      <w:start w:val="1"/>
      <w:numFmt w:val="bullet"/>
      <w:lvlText w:val="•"/>
      <w:lvlJc w:val="right"/>
      <w:pPr>
        <w:ind w:left="3600" w:hanging="360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5" w:tplc="1E809A16">
      <w:start w:val="1"/>
      <w:numFmt w:val="bullet"/>
      <w:lvlText w:val="•"/>
      <w:lvlJc w:val="right"/>
      <w:pPr>
        <w:ind w:left="4320" w:hanging="360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6" w:tplc="CDC0C6E6">
      <w:start w:val="1"/>
      <w:numFmt w:val="bullet"/>
      <w:lvlText w:val="•"/>
      <w:lvlJc w:val="right"/>
      <w:pPr>
        <w:ind w:left="5040" w:hanging="360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7" w:tplc="17EC3500">
      <w:start w:val="1"/>
      <w:numFmt w:val="bullet"/>
      <w:lvlText w:val="•"/>
      <w:lvlJc w:val="right"/>
      <w:pPr>
        <w:ind w:left="5760" w:hanging="360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  <w:lvl w:ilvl="8" w:tplc="9BC4275C">
      <w:start w:val="1"/>
      <w:numFmt w:val="bullet"/>
      <w:lvlText w:val="•"/>
      <w:lvlJc w:val="right"/>
      <w:pPr>
        <w:ind w:left="6480" w:hanging="360"/>
      </w:pPr>
      <w:rPr>
        <w:rFonts w:ascii="Cabin" w:eastAsia="Cabin" w:hAnsi="Cabin" w:cs="Cabin"/>
        <w:b w:val="0"/>
        <w:i w:val="0"/>
        <w:smallCaps w:val="0"/>
        <w:strike w:val="0"/>
        <w:color w:val="FFFFFF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2"/>
    <w:rsid w:val="00030684"/>
    <w:rsid w:val="00246E8B"/>
    <w:rsid w:val="002542E2"/>
    <w:rsid w:val="00322111"/>
    <w:rsid w:val="0060347D"/>
    <w:rsid w:val="009451CD"/>
    <w:rsid w:val="00CE7D2A"/>
    <w:rsid w:val="00DA307A"/>
    <w:rsid w:val="00D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E8574-E79C-467A-B39C-BBD2BFA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0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Эталон</dc:creator>
  <cp:lastModifiedBy>Tatyana Ashkenova</cp:lastModifiedBy>
  <cp:revision>2</cp:revision>
  <dcterms:created xsi:type="dcterms:W3CDTF">2019-11-26T10:54:00Z</dcterms:created>
  <dcterms:modified xsi:type="dcterms:W3CDTF">2019-11-26T10:54:00Z</dcterms:modified>
</cp:coreProperties>
</file>