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105DD">
        <w:rPr>
          <w:rFonts w:ascii="Times New Roman" w:eastAsia="Times New Roman" w:hAnsi="Times New Roman" w:cs="Times New Roman"/>
          <w:b/>
          <w:sz w:val="36"/>
          <w:szCs w:val="36"/>
        </w:rPr>
        <w:t>Введение в курс компьютерных систем. Структура компьютерных систем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 xml:space="preserve">План лекции 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Обзор компьютерных систем. Развитие компьютерных систем. Структурные компоненты компьютерных систем. Использование компьютерных систем. Отображение данных в компьютерных системах.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F105DD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термина компьютерных систем </w:t>
      </w:r>
    </w:p>
    <w:p w:rsidR="007111EB" w:rsidRPr="00F105DD" w:rsidRDefault="00F105DD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>Первые компьютеры</w:t>
      </w:r>
    </w:p>
    <w:p w:rsidR="007111EB" w:rsidRPr="00F105DD" w:rsidRDefault="00F105DD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>История компьютерных систем</w:t>
      </w:r>
    </w:p>
    <w:p w:rsidR="007111EB" w:rsidRPr="00F105DD" w:rsidRDefault="00F105DD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>Поколения компьютерных систем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Определение термина компьютерных систем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>Компьютер - это устройство или быстро налаживаемый механизм, которая помогает людям в выполнении арифметических и логических операций. Компьютер - это устройство для анализа, обработки данных и дальнейшего преобразования их в информацию.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Развитие компьютерных систем.</w:t>
      </w:r>
    </w:p>
    <w:p w:rsidR="007111EB" w:rsidRPr="00F105DD" w:rsidRDefault="007111E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Характерные принципы компьютерных систем 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>Компьютер может хранить и извлекать большие объемы данных.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 xml:space="preserve">Он реагирует на определенный набор команд 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>Компьютер может выполнить предварительно записанный набор команд.</w:t>
      </w: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Первые компьютеры</w:t>
      </w:r>
    </w:p>
    <w:p w:rsidR="007111EB" w:rsidRPr="00F105DD" w:rsidRDefault="00F10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АБАК</w:t>
      </w:r>
    </w:p>
    <w:p w:rsidR="007111EB" w:rsidRPr="00F105DD" w:rsidRDefault="00F105DD">
      <w:pPr>
        <w:spacing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1905000" cy="1092200"/>
            <wp:effectExtent l="9525" t="9525" r="9525" b="952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92200"/>
                    </a:xfrm>
                    <a:prstGeom prst="rect">
                      <a:avLst/>
                    </a:prstGeom>
                    <a:ln w="9525">
                      <a:solidFill>
                        <a:srgbClr val="CCCCCC"/>
                      </a:solidFill>
                    </a:ln>
                  </pic:spPr>
                </pic:pic>
              </a:graphicData>
            </a:graphic>
          </wp:inline>
        </w:drawing>
      </w:r>
    </w:p>
    <w:p w:rsidR="007111EB" w:rsidRPr="00F105DD" w:rsidRDefault="00F105DD">
      <w:pPr>
        <w:spacing w:line="33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Абак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 xml:space="preserve">Абак (счеты), как известно, является первым механическим вычислительным устройством, которые использовали для быстрых и легких арифметических вычислений. Это устройство было впервые разработано египтянами в 10-м веке до н. э., но был окончательно доработан в 12-м веке н. э. китайскими деятелями-педагогами. Счеты представляют собой деревянную рамку со стержнями, и шариками, установленными на стержни и скользящими по стержням. Она делится на две части, называемые "Небо" и "Земля". Небо было верхней частью, а Земля - нижней. При этом можно выразить любое число, разместив шарики в нужной последовательности. </w:t>
      </w:r>
    </w:p>
    <w:p w:rsidR="00584F26" w:rsidRDefault="00584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F26" w:rsidRDefault="00584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F26" w:rsidRDefault="00584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F26" w:rsidRDefault="00584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F26" w:rsidRDefault="00584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F26" w:rsidRDefault="00584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F26" w:rsidRDefault="00584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1EB" w:rsidRPr="00F105DD" w:rsidRDefault="00F10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КАРМАННЫЙ КАЛЬКУЛЯТОР НЕПЕРА</w:t>
      </w:r>
    </w:p>
    <w:p w:rsidR="007111EB" w:rsidRPr="00F105DD" w:rsidRDefault="00F105DD">
      <w:pPr>
        <w:spacing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1905000" cy="1549400"/>
            <wp:effectExtent l="9525" t="9525" r="9525" b="9525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49400"/>
                    </a:xfrm>
                    <a:prstGeom prst="rect">
                      <a:avLst/>
                    </a:prstGeom>
                    <a:ln w="9525">
                      <a:solidFill>
                        <a:srgbClr val="CCCCCC"/>
                      </a:solidFill>
                    </a:ln>
                  </pic:spPr>
                </pic:pic>
              </a:graphicData>
            </a:graphic>
          </wp:inline>
        </w:drawing>
      </w:r>
    </w:p>
    <w:p w:rsidR="007111EB" w:rsidRPr="00F105DD" w:rsidRDefault="00F105DD">
      <w:pPr>
        <w:spacing w:line="33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Палочки Непера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>С возрастанием необходимости ученые начали изобретать более совершенное вычислительное устройство. Как следствие этого процесса, ученый Джон Непер из Шотландии изобрел вычислительное устройство, в 1617 году названное палочками Непера. В приборе Непер использовал для счета костяные палочки, на каждой из которых были напечатаны цифры. Эти палочки позволяют легко производить сложение, вычитание, умножение и деление.</w:t>
      </w:r>
    </w:p>
    <w:p w:rsidR="007111EB" w:rsidRPr="00F105DD" w:rsidRDefault="00F10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СУММИРУЮЩАЯ МАШИНА ПАСКАЛЯ</w:t>
      </w:r>
    </w:p>
    <w:p w:rsidR="007111EB" w:rsidRPr="00F105DD" w:rsidRDefault="00F105DD">
      <w:pPr>
        <w:spacing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1905000" cy="850900"/>
            <wp:effectExtent l="9525" t="9525" r="9525" b="9525"/>
            <wp:docPr id="4" name="image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50900"/>
                    </a:xfrm>
                    <a:prstGeom prst="rect">
                      <a:avLst/>
                    </a:prstGeom>
                    <a:ln w="9525">
                      <a:solidFill>
                        <a:srgbClr val="CCCCCC"/>
                      </a:solidFill>
                    </a:ln>
                  </pic:spPr>
                </pic:pic>
              </a:graphicData>
            </a:graphic>
          </wp:inline>
        </w:drawing>
      </w:r>
    </w:p>
    <w:p w:rsidR="007111EB" w:rsidRPr="00F105DD" w:rsidRDefault="00F105DD">
      <w:pPr>
        <w:spacing w:line="33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 xml:space="preserve">Калькулятор Паскаля 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>В 1642 году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ранцузский ученый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Паскаль </w:t>
      </w:r>
      <w:r w:rsidRPr="00F105DD">
        <w:rPr>
          <w:rFonts w:ascii="Times New Roman" w:eastAsia="Times New Roman" w:hAnsi="Times New Roman" w:cs="Times New Roman"/>
          <w:sz w:val="24"/>
          <w:szCs w:val="24"/>
        </w:rPr>
        <w:t>изобрел арифметическую машину под названием Суммирующая машина Паскаля, которая представляет положение чисел при помощи соответствующего поворота наборных шестерёнок.</w:t>
      </w:r>
    </w:p>
    <w:p w:rsidR="007111EB" w:rsidRPr="00F105DD" w:rsidRDefault="00F10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КОЛЕСО ЛЕЙБНИЦА</w:t>
      </w:r>
    </w:p>
    <w:p w:rsidR="007111EB" w:rsidRPr="00F105DD" w:rsidRDefault="00F10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1905000" cy="660400"/>
            <wp:effectExtent l="9525" t="9525" r="9525" b="9525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60400"/>
                    </a:xfrm>
                    <a:prstGeom prst="rect">
                      <a:avLst/>
                    </a:prstGeom>
                    <a:ln w="9525">
                      <a:solidFill>
                        <a:srgbClr val="CCCCCC"/>
                      </a:solidFill>
                    </a:ln>
                  </pic:spPr>
                </pic:pic>
              </a:graphicData>
            </a:graphic>
          </wp:inline>
        </w:drawing>
      </w:r>
    </w:p>
    <w:p w:rsidR="007111EB" w:rsidRPr="00F105DD" w:rsidRDefault="00F105DD">
      <w:pPr>
        <w:spacing w:line="33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Колесо Лейбница</w:t>
      </w:r>
    </w:p>
    <w:p w:rsidR="007111EB" w:rsidRPr="00F105DD" w:rsidRDefault="00F105DD">
      <w:pPr>
        <w:spacing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>В 1671 году немецкий математик Готфрид Лейбниц модифицировал калькулятор Паскаля и разработал арифметический механизм, который мог выполнять различные вычисления на умножение и деление.</w:t>
      </w:r>
    </w:p>
    <w:p w:rsidR="007111EB" w:rsidRPr="00F105DD" w:rsidRDefault="00F10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АНАЛИТИЧЕСКАЯ МАШИНА</w:t>
      </w:r>
    </w:p>
    <w:p w:rsidR="007111EB" w:rsidRPr="00F105DD" w:rsidRDefault="00F105DD">
      <w:pPr>
        <w:spacing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1905000" cy="1574800"/>
            <wp:effectExtent l="9525" t="9525" r="9525" b="9525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74800"/>
                    </a:xfrm>
                    <a:prstGeom prst="rect">
                      <a:avLst/>
                    </a:prstGeom>
                    <a:ln w="9525">
                      <a:solidFill>
                        <a:srgbClr val="CCCCCC"/>
                      </a:solidFill>
                    </a:ln>
                  </pic:spPr>
                </pic:pic>
              </a:graphicData>
            </a:graphic>
          </wp:inline>
        </w:drawing>
      </w:r>
    </w:p>
    <w:p w:rsidR="00B45ADC" w:rsidRDefault="00B45ADC">
      <w:pPr>
        <w:spacing w:line="335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1EB" w:rsidRPr="00F105DD" w:rsidRDefault="00F105DD">
      <w:pPr>
        <w:spacing w:line="33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Аналитическая Машина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>Такую машину изобрел в 1833 г. английский ученый, известный как Чарльз Бэббидж, которая могла хранить наши данные в безопасности. Это устройство называлось аналитической машиной и считалось первым механическим компьютером. Он включал в себя функцию, которая используется в современном языке программирования. Благодаря этому великому изобретению компьютера сэр Чарльз Бэббидж также известен, как отец компьютера.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Механические вычислительные машины-- </w:t>
      </w:r>
      <w:r w:rsidRPr="00F105DD">
        <w:rPr>
          <w:rFonts w:ascii="Times New Roman" w:eastAsia="Times New Roman" w:hAnsi="Times New Roman" w:cs="Times New Roman"/>
          <w:b/>
          <w:sz w:val="14"/>
          <w:szCs w:val="14"/>
        </w:rPr>
        <w:t>Начало 19 века</w:t>
      </w: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F105DD">
        <w:rPr>
          <w:rFonts w:ascii="Times New Roman" w:eastAsia="Times New Roman" w:hAnsi="Times New Roman" w:cs="Times New Roman"/>
          <w:b/>
        </w:rPr>
        <w:t>Бэббидж - Аналитическая Машина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105DD">
        <w:rPr>
          <w:rFonts w:ascii="Times New Roman" w:eastAsia="Times New Roman" w:hAnsi="Times New Roman" w:cs="Times New Roman"/>
        </w:rPr>
        <w:t>Аналитическая машина была спроектирована, но не собрана. Основные части машины назывались "хранилище”</w:t>
      </w:r>
      <w:r>
        <w:rPr>
          <w:rFonts w:ascii="Times New Roman" w:eastAsia="Times New Roman" w:hAnsi="Times New Roman" w:cs="Times New Roman"/>
        </w:rPr>
        <w:t xml:space="preserve"> </w:t>
      </w:r>
      <w:r w:rsidRPr="00F105DD">
        <w:rPr>
          <w:rFonts w:ascii="Times New Roman" w:eastAsia="Times New Roman" w:hAnsi="Times New Roman" w:cs="Times New Roman"/>
        </w:rPr>
        <w:t>и "мельница". Перфорированная карта, которая эквивалентна блоку памяти в компьютерах, хранит данные. Мельница сплетает или обрабатывает данные для получения результата, что эквивалентно центральному процессору в компьютерах. В этом случае использовалась условная обработка дан</w:t>
      </w:r>
      <w:r>
        <w:rPr>
          <w:rFonts w:ascii="Times New Roman" w:eastAsia="Times New Roman" w:hAnsi="Times New Roman" w:cs="Times New Roman"/>
        </w:rPr>
        <w:t xml:space="preserve">ных. Пример: Если блок в </w:t>
      </w:r>
      <w:proofErr w:type="spellStart"/>
      <w:r>
        <w:rPr>
          <w:rFonts w:ascii="Times New Roman" w:eastAsia="Times New Roman" w:hAnsi="Times New Roman" w:cs="Times New Roman"/>
        </w:rPr>
        <w:t>Скретч</w:t>
      </w:r>
      <w:proofErr w:type="spellEnd"/>
      <w:r w:rsidRPr="00F105DD">
        <w:rPr>
          <w:rFonts w:ascii="Times New Roman" w:eastAsia="Times New Roman" w:hAnsi="Times New Roman" w:cs="Times New Roman"/>
        </w:rPr>
        <w:t>.</w:t>
      </w: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F105DD">
        <w:rPr>
          <w:rFonts w:ascii="Times New Roman" w:eastAsia="Times New Roman" w:hAnsi="Times New Roman" w:cs="Times New Roman"/>
          <w:b/>
        </w:rPr>
        <w:t>Ада Лавлейс - первый программист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105DD">
        <w:rPr>
          <w:rFonts w:ascii="Times New Roman" w:eastAsia="Times New Roman" w:hAnsi="Times New Roman" w:cs="Times New Roman"/>
        </w:rPr>
        <w:t xml:space="preserve">Ада Лавлейс, подруга Бэббиджа, написала первый набор команд для различных задач аналитической машины. Была использована программная концепция циклического выполнения повторяющихся действий. </w:t>
      </w:r>
      <w:r>
        <w:rPr>
          <w:rFonts w:ascii="Times New Roman" w:eastAsia="Times New Roman" w:hAnsi="Times New Roman" w:cs="Times New Roman"/>
        </w:rPr>
        <w:t xml:space="preserve">Пример: повторите блок в </w:t>
      </w:r>
      <w:proofErr w:type="spellStart"/>
      <w:r>
        <w:rPr>
          <w:rFonts w:ascii="Times New Roman" w:eastAsia="Times New Roman" w:hAnsi="Times New Roman" w:cs="Times New Roman"/>
        </w:rPr>
        <w:t>Скретч</w:t>
      </w:r>
      <w:proofErr w:type="spellEnd"/>
      <w:r w:rsidRPr="00F105DD">
        <w:rPr>
          <w:rFonts w:ascii="Times New Roman" w:eastAsia="Times New Roman" w:hAnsi="Times New Roman" w:cs="Times New Roman"/>
        </w:rPr>
        <w:t>. Она использовала в своих программах подпрограммы.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05DD">
        <w:rPr>
          <w:rFonts w:ascii="Times New Roman" w:eastAsia="Times New Roman" w:hAnsi="Times New Roman" w:cs="Times New Roman"/>
          <w:b/>
        </w:rPr>
        <w:t>Доска Холлерита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105DD">
        <w:rPr>
          <w:rFonts w:ascii="Times New Roman" w:eastAsia="Times New Roman" w:hAnsi="Times New Roman" w:cs="Times New Roman"/>
        </w:rPr>
        <w:t xml:space="preserve">Данная доска состояла из считывателя карт, который чувствовал отверстия в картах, шестеренчатого механизма, который мог считать, и большой стены циферблатных индикаторов для отображения результатов подсчета. </w:t>
      </w:r>
      <w:proofErr w:type="gramStart"/>
      <w:r w:rsidRPr="00F105DD">
        <w:rPr>
          <w:rFonts w:ascii="Times New Roman" w:eastAsia="Times New Roman" w:hAnsi="Times New Roman" w:cs="Times New Roman"/>
        </w:rPr>
        <w:t>Например</w:t>
      </w:r>
      <w:proofErr w:type="gramEnd"/>
      <w:r w:rsidRPr="00F105DD">
        <w:rPr>
          <w:rFonts w:ascii="Times New Roman" w:eastAsia="Times New Roman" w:hAnsi="Times New Roman" w:cs="Times New Roman"/>
        </w:rPr>
        <w:t>: спидометр автомобиля является индикатором циферблата. Она была использована для переписи населения США за 1890 г.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05D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Аналоговые компьютеры - Первые компьютеры общего назначения - первая половина 1900-1940 гг.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E74FD">
        <w:rPr>
          <w:rFonts w:ascii="Times New Roman" w:eastAsia="Times New Roman" w:hAnsi="Times New Roman" w:cs="Times New Roman"/>
          <w:b/>
        </w:rPr>
        <w:t>В 1936 г. Алан Тьюринг</w:t>
      </w:r>
      <w:r w:rsidRPr="00F105DD">
        <w:rPr>
          <w:rFonts w:ascii="Times New Roman" w:eastAsia="Times New Roman" w:hAnsi="Times New Roman" w:cs="Times New Roman"/>
        </w:rPr>
        <w:t xml:space="preserve">, </w:t>
      </w:r>
      <w:r w:rsidR="00C45AE3" w:rsidRPr="00F105DD">
        <w:rPr>
          <w:rFonts w:ascii="Times New Roman" w:eastAsia="Times New Roman" w:hAnsi="Times New Roman" w:cs="Times New Roman"/>
        </w:rPr>
        <w:t>отец</w:t>
      </w:r>
      <w:r w:rsidRPr="00F105DD">
        <w:rPr>
          <w:rFonts w:ascii="Times New Roman" w:eastAsia="Times New Roman" w:hAnsi="Times New Roman" w:cs="Times New Roman"/>
        </w:rPr>
        <w:t xml:space="preserve"> современной информатики, обеспечил формализацию концепции алгоритма и вычислений.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E74FD">
        <w:rPr>
          <w:rFonts w:ascii="Times New Roman" w:eastAsia="Times New Roman" w:hAnsi="Times New Roman" w:cs="Times New Roman"/>
          <w:b/>
        </w:rPr>
        <w:t xml:space="preserve">В 1941 г. Конрад </w:t>
      </w:r>
      <w:proofErr w:type="spellStart"/>
      <w:r w:rsidRPr="00CE74FD">
        <w:rPr>
          <w:rFonts w:ascii="Times New Roman" w:eastAsia="Times New Roman" w:hAnsi="Times New Roman" w:cs="Times New Roman"/>
          <w:b/>
        </w:rPr>
        <w:t>Цузе</w:t>
      </w:r>
      <w:proofErr w:type="spellEnd"/>
      <w:r w:rsidRPr="00F105DD">
        <w:rPr>
          <w:rFonts w:ascii="Times New Roman" w:eastAsia="Times New Roman" w:hAnsi="Times New Roman" w:cs="Times New Roman"/>
        </w:rPr>
        <w:t xml:space="preserve"> изобрел программно-управляемый компьютер, создал первый рабочий компьютер. Этот компьютер был основан на магнитном накопителе.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E74FD">
        <w:rPr>
          <w:rFonts w:ascii="Times New Roman" w:eastAsia="Times New Roman" w:hAnsi="Times New Roman" w:cs="Times New Roman"/>
          <w:b/>
        </w:rPr>
        <w:t xml:space="preserve">Созданный в 1942 г. компьютер </w:t>
      </w:r>
      <w:proofErr w:type="spellStart"/>
      <w:r w:rsidRPr="00CE74FD">
        <w:rPr>
          <w:rFonts w:ascii="Times New Roman" w:eastAsia="Times New Roman" w:hAnsi="Times New Roman" w:cs="Times New Roman"/>
          <w:b/>
        </w:rPr>
        <w:t>Атанасова</w:t>
      </w:r>
      <w:proofErr w:type="spellEnd"/>
      <w:r w:rsidRPr="00CE74FD">
        <w:rPr>
          <w:rFonts w:ascii="Times New Roman" w:eastAsia="Times New Roman" w:hAnsi="Times New Roman" w:cs="Times New Roman"/>
          <w:b/>
        </w:rPr>
        <w:t>-Берри</w:t>
      </w:r>
      <w:r w:rsidRPr="00F105DD">
        <w:rPr>
          <w:rFonts w:ascii="Times New Roman" w:eastAsia="Times New Roman" w:hAnsi="Times New Roman" w:cs="Times New Roman"/>
        </w:rPr>
        <w:t>, в котором использовалась вакуумная трубка, двоичные числа, не был программируемым.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06F11">
        <w:rPr>
          <w:rFonts w:ascii="Times New Roman" w:eastAsia="Times New Roman" w:hAnsi="Times New Roman" w:cs="Times New Roman"/>
          <w:b/>
        </w:rPr>
        <w:t>1943 - Колосс</w:t>
      </w:r>
      <w:r w:rsidRPr="00F105DD">
        <w:rPr>
          <w:rFonts w:ascii="Times New Roman" w:eastAsia="Times New Roman" w:hAnsi="Times New Roman" w:cs="Times New Roman"/>
        </w:rPr>
        <w:t xml:space="preserve"> секретный британский компьютер с ограниченной программируемостью с использованием вакуумных трубок был создан для взлома немецких кодов военного времени. Это был первый компьютер, который читал и расшифровывал коды с помощью криптографии.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606F11">
        <w:rPr>
          <w:rFonts w:ascii="Times New Roman" w:eastAsia="Times New Roman" w:hAnsi="Times New Roman" w:cs="Times New Roman"/>
          <w:b/>
        </w:rPr>
        <w:t xml:space="preserve">В 1944 г. появился </w:t>
      </w:r>
      <w:proofErr w:type="spellStart"/>
      <w:r w:rsidRPr="00606F11">
        <w:rPr>
          <w:rFonts w:ascii="Times New Roman" w:eastAsia="Times New Roman" w:hAnsi="Times New Roman" w:cs="Times New Roman"/>
          <w:b/>
        </w:rPr>
        <w:t>Harvard</w:t>
      </w:r>
      <w:proofErr w:type="spellEnd"/>
      <w:r w:rsidRPr="00606F1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06F11">
        <w:rPr>
          <w:rFonts w:ascii="Times New Roman" w:eastAsia="Times New Roman" w:hAnsi="Times New Roman" w:cs="Times New Roman"/>
          <w:b/>
        </w:rPr>
        <w:t>Mark</w:t>
      </w:r>
      <w:proofErr w:type="spellEnd"/>
      <w:r w:rsidRPr="00606F11">
        <w:rPr>
          <w:rFonts w:ascii="Times New Roman" w:eastAsia="Times New Roman" w:hAnsi="Times New Roman" w:cs="Times New Roman"/>
          <w:b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 </w:t>
      </w:r>
      <w:r w:rsidRPr="00F105DD">
        <w:rPr>
          <w:rFonts w:ascii="Times New Roman" w:eastAsia="Times New Roman" w:hAnsi="Times New Roman" w:cs="Times New Roman"/>
        </w:rPr>
        <w:t>- электромеханический компьютер, созданный из переключателей, реле, вращающихся валов и муфт, имел ограниченную программируемость. Он испол</w:t>
      </w:r>
      <w:r>
        <w:rPr>
          <w:rFonts w:ascii="Times New Roman" w:eastAsia="Times New Roman" w:hAnsi="Times New Roman" w:cs="Times New Roman"/>
        </w:rPr>
        <w:t>ьзовал перфорированную бумажную</w:t>
      </w:r>
      <w:r w:rsidRPr="00F105DD">
        <w:rPr>
          <w:rFonts w:ascii="Times New Roman" w:eastAsia="Times New Roman" w:hAnsi="Times New Roman" w:cs="Times New Roman"/>
        </w:rPr>
        <w:t xml:space="preserve"> перфоленту вместо перфорированных карт. Он проработал почти 15 лет. </w:t>
      </w:r>
      <w:r w:rsidRPr="00606F11">
        <w:rPr>
          <w:rFonts w:ascii="Times New Roman" w:eastAsia="Times New Roman" w:hAnsi="Times New Roman" w:cs="Times New Roman"/>
          <w:b/>
        </w:rPr>
        <w:t>Грейс Хоппер</w:t>
      </w:r>
      <w:r w:rsidRPr="00F105DD">
        <w:rPr>
          <w:rFonts w:ascii="Times New Roman" w:eastAsia="Times New Roman" w:hAnsi="Times New Roman" w:cs="Times New Roman"/>
        </w:rPr>
        <w:t xml:space="preserve"> была главным программистом. Она изобрела первый язык высокого уровня под названием </w:t>
      </w:r>
      <w:proofErr w:type="spellStart"/>
      <w:r w:rsidRPr="00606F11">
        <w:rPr>
          <w:rFonts w:ascii="Times New Roman" w:eastAsia="Times New Roman" w:hAnsi="Times New Roman" w:cs="Times New Roman"/>
          <w:b/>
        </w:rPr>
        <w:t>Flow-Matic</w:t>
      </w:r>
      <w:proofErr w:type="spellEnd"/>
      <w:r w:rsidRPr="00606F11">
        <w:rPr>
          <w:rFonts w:ascii="Times New Roman" w:eastAsia="Times New Roman" w:hAnsi="Times New Roman" w:cs="Times New Roman"/>
          <w:b/>
        </w:rPr>
        <w:t>,</w:t>
      </w:r>
      <w:r w:rsidRPr="00F105DD">
        <w:rPr>
          <w:rFonts w:ascii="Times New Roman" w:eastAsia="Times New Roman" w:hAnsi="Times New Roman" w:cs="Times New Roman"/>
        </w:rPr>
        <w:t xml:space="preserve"> который позже превратился в COBOL. Она также создала первый компилятор. Она нашла первый "баг" в работе компьютера: мертвую моль, которая п</w:t>
      </w:r>
      <w:r>
        <w:rPr>
          <w:rFonts w:ascii="Times New Roman" w:eastAsia="Times New Roman" w:hAnsi="Times New Roman" w:cs="Times New Roman"/>
        </w:rPr>
        <w:t>опала в Марк I</w:t>
      </w:r>
      <w:r w:rsidRPr="00F105DD">
        <w:rPr>
          <w:rFonts w:ascii="Times New Roman" w:eastAsia="Times New Roman" w:hAnsi="Times New Roman" w:cs="Times New Roman"/>
        </w:rPr>
        <w:t>, из-за чего крылья блокировали чтение отверсти</w:t>
      </w:r>
      <w:r w:rsidR="00DB364B">
        <w:rPr>
          <w:rFonts w:ascii="Times New Roman" w:eastAsia="Times New Roman" w:hAnsi="Times New Roman" w:cs="Times New Roman"/>
        </w:rPr>
        <w:t xml:space="preserve">й в бумажной ленте. Слово </w:t>
      </w:r>
      <w:r w:rsidR="00DB364B" w:rsidRPr="00DB364B">
        <w:rPr>
          <w:rFonts w:ascii="Times New Roman" w:eastAsia="Times New Roman" w:hAnsi="Times New Roman" w:cs="Times New Roman"/>
        </w:rPr>
        <w:t>“</w:t>
      </w:r>
      <w:r w:rsidR="00DB364B">
        <w:rPr>
          <w:rFonts w:ascii="Times New Roman" w:eastAsia="Times New Roman" w:hAnsi="Times New Roman" w:cs="Times New Roman"/>
        </w:rPr>
        <w:t>баг</w:t>
      </w:r>
      <w:r w:rsidR="00DB364B" w:rsidRPr="00DB364B">
        <w:rPr>
          <w:rFonts w:ascii="Times New Roman" w:eastAsia="Times New Roman" w:hAnsi="Times New Roman" w:cs="Times New Roman"/>
        </w:rPr>
        <w:t xml:space="preserve">” </w:t>
      </w:r>
      <w:r w:rsidRPr="00F105DD">
        <w:rPr>
          <w:rFonts w:ascii="Times New Roman" w:eastAsia="Times New Roman" w:hAnsi="Times New Roman" w:cs="Times New Roman"/>
        </w:rPr>
        <w:t xml:space="preserve">использовалось для описания дефекта, по крайней мере, с 1889 года, но Хопперу приписывают придумывание слова </w:t>
      </w:r>
      <w:r w:rsidR="004F460B" w:rsidRPr="004F460B">
        <w:rPr>
          <w:rFonts w:ascii="Times New Roman" w:eastAsia="Times New Roman" w:hAnsi="Times New Roman" w:cs="Times New Roman"/>
        </w:rPr>
        <w:t>“</w:t>
      </w:r>
      <w:r w:rsidR="004F460B">
        <w:rPr>
          <w:rFonts w:ascii="Times New Roman" w:eastAsia="Times New Roman" w:hAnsi="Times New Roman" w:cs="Times New Roman"/>
        </w:rPr>
        <w:t>отладка</w:t>
      </w:r>
      <w:r w:rsidR="004F460B" w:rsidRPr="004F460B">
        <w:rPr>
          <w:rFonts w:ascii="Times New Roman" w:eastAsia="Times New Roman" w:hAnsi="Times New Roman" w:cs="Times New Roman"/>
        </w:rPr>
        <w:t>”</w:t>
      </w:r>
      <w:r w:rsidRPr="00F105DD">
        <w:rPr>
          <w:rFonts w:ascii="Times New Roman" w:eastAsia="Times New Roman" w:hAnsi="Times New Roman" w:cs="Times New Roman"/>
        </w:rPr>
        <w:t xml:space="preserve"> для описания работы по устранению ошибок программы.</w:t>
      </w: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F105D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Цифровые компьютеры - с 1940 по 1970 год</w:t>
      </w: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Вычислительные машины второй половины 19 века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F105DD">
        <w:rPr>
          <w:rFonts w:ascii="Times New Roman" w:eastAsia="Times New Roman" w:hAnsi="Times New Roman" w:cs="Times New Roman"/>
          <w:b/>
          <w:highlight w:val="white"/>
        </w:rPr>
        <w:t xml:space="preserve">Компьютеры первого поколения 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 xml:space="preserve">Эти компьютеры были названы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Eniac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Edvac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и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Univac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>. Эти компьютеры были сделаны из вакуумных трубок еще в 1945-55 годах. Они были огромными по размеру и очень дорогостоящими в обслуживании.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F105DD">
        <w:rPr>
          <w:rFonts w:ascii="Times New Roman" w:eastAsia="Times New Roman" w:hAnsi="Times New Roman" w:cs="Times New Roman"/>
          <w:b/>
          <w:highlight w:val="white"/>
        </w:rPr>
        <w:lastRenderedPageBreak/>
        <w:t xml:space="preserve">Компьютеры второго поколения 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Эти компьютеры, разработанные после 1955 года, имели транзисторы вместо вакуумных трубок.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 w:rsidRPr="00F105DD">
        <w:rPr>
          <w:rFonts w:ascii="Times New Roman" w:eastAsia="Times New Roman" w:hAnsi="Times New Roman" w:cs="Times New Roman"/>
          <w:highlight w:val="white"/>
        </w:rPr>
        <w:t>Транзисторы были надежнее, намного дешевле и меньше. Данное поколение компьютеров имело большую вычислительную мощность, было меньше по размеру, проще в обслуживании и было более доступным, чем предыдущее.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F105DD">
        <w:rPr>
          <w:rFonts w:ascii="Times New Roman" w:eastAsia="Times New Roman" w:hAnsi="Times New Roman" w:cs="Times New Roman"/>
          <w:b/>
          <w:highlight w:val="white"/>
        </w:rPr>
        <w:t xml:space="preserve">Компьютеры третьего поколения 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Эти компьютеры, разработанные в 1960-х годах, использовали интегральные схемы. Размер транзисторов был уменьшен до минимума и сохранены на кремниевых чипах, называемых полупроводниками, которые резко увеличили скорость и эффективность компьютеров.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Вычислительные машины после 1970-х годов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F105DD">
        <w:rPr>
          <w:rFonts w:ascii="Times New Roman" w:eastAsia="Times New Roman" w:hAnsi="Times New Roman" w:cs="Times New Roman"/>
          <w:b/>
          <w:highlight w:val="white"/>
        </w:rPr>
        <w:t xml:space="preserve">Компьютеры четвертого поколения 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Они были разработаны в 1970-х годах и использовали микропроцессоры или чипы. Микропроцессоры были меньше почтовой марки и обладали огромными вычислительными возможностями.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F105DD">
        <w:rPr>
          <w:rFonts w:ascii="Times New Roman" w:eastAsia="Times New Roman" w:hAnsi="Times New Roman" w:cs="Times New Roman"/>
          <w:b/>
          <w:highlight w:val="white"/>
        </w:rPr>
        <w:t xml:space="preserve">Компьютеры пятого поколения </w:t>
      </w: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Они были разработаны в 1980-х годах и использовали концепцию искусственного интеллекта. Существуют различные типы компьютеров пятого поколения: настольный ПК, ноутбук или портатив</w:t>
      </w:r>
      <w:r w:rsidR="00A249F0">
        <w:rPr>
          <w:rFonts w:ascii="Times New Roman" w:eastAsia="Times New Roman" w:hAnsi="Times New Roman" w:cs="Times New Roman"/>
          <w:highlight w:val="white"/>
        </w:rPr>
        <w:t xml:space="preserve">ный ПК, карманный ПК, сервер, </w:t>
      </w:r>
      <w:proofErr w:type="spellStart"/>
      <w:r w:rsidR="00A249F0">
        <w:rPr>
          <w:rFonts w:ascii="Times New Roman" w:eastAsia="Times New Roman" w:hAnsi="Times New Roman" w:cs="Times New Roman"/>
          <w:highlight w:val="white"/>
        </w:rPr>
        <w:t>ме</w:t>
      </w:r>
      <w:r w:rsidRPr="00F105DD">
        <w:rPr>
          <w:rFonts w:ascii="Times New Roman" w:eastAsia="Times New Roman" w:hAnsi="Times New Roman" w:cs="Times New Roman"/>
          <w:highlight w:val="white"/>
        </w:rPr>
        <w:t>йнфрейм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и суперкомпьютер.</w:t>
      </w:r>
    </w:p>
    <w:p w:rsidR="007111EB" w:rsidRPr="00F105DD" w:rsidRDefault="00F105DD">
      <w:pPr>
        <w:numPr>
          <w:ilvl w:val="0"/>
          <w:numId w:val="4"/>
        </w:numPr>
        <w:spacing w:before="240"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Настольные компьютеры основаны на ПП.</w:t>
      </w:r>
    </w:p>
    <w:p w:rsidR="007111EB" w:rsidRPr="00F105DD" w:rsidRDefault="00F105D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Ноутбук или портативный компьютер-это то же самое, что и настольный, но его можно носить с собой.</w:t>
      </w:r>
    </w:p>
    <w:p w:rsidR="007111EB" w:rsidRPr="00F105DD" w:rsidRDefault="00F105D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Карманный ПК - это миниатюрная версия ноутбука с ограниченными возможностями.</w:t>
      </w:r>
    </w:p>
    <w:p w:rsidR="007111EB" w:rsidRPr="00F105DD" w:rsidRDefault="005C245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Сервер -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это мощная версия рабочего стола, способная обслуживать различные приложения в сетевой среде.</w:t>
      </w:r>
    </w:p>
    <w:p w:rsidR="007111EB" w:rsidRPr="00F105DD" w:rsidRDefault="005C245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Ме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йнфрейм</w:t>
      </w:r>
      <w:proofErr w:type="spellEnd"/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является мощной версией сервера и способен обрабатывать огромные приложения и объемы данных.</w:t>
      </w:r>
    </w:p>
    <w:p w:rsidR="007111EB" w:rsidRPr="00F105DD" w:rsidRDefault="00F105DD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Суперкомпьютер имеет мультипроцессоры для выполнения типичных научных приложений, которые требуют триллионы информации в секунду во время обработки.</w:t>
      </w:r>
    </w:p>
    <w:p w:rsidR="007111EB" w:rsidRPr="00F105DD" w:rsidRDefault="00B40FBD">
      <w:pPr>
        <w:spacing w:before="240" w:after="240"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Конец 20-</w:t>
      </w:r>
      <w:r w:rsidR="00F105DD">
        <w:rPr>
          <w:rFonts w:ascii="Times New Roman" w:eastAsia="Times New Roman" w:hAnsi="Times New Roman" w:cs="Times New Roman"/>
          <w:b/>
          <w:highlight w:val="white"/>
        </w:rPr>
        <w:t>го века - Ко</w:t>
      </w:r>
      <w:r w:rsidR="00F105DD" w:rsidRPr="00F105DD">
        <w:rPr>
          <w:rFonts w:ascii="Times New Roman" w:eastAsia="Times New Roman" w:hAnsi="Times New Roman" w:cs="Times New Roman"/>
          <w:b/>
          <w:highlight w:val="white"/>
        </w:rPr>
        <w:t>мпьютерная сеть, смартфоны и БПО с ОИК</w:t>
      </w: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Компьютерная сеть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 xml:space="preserve">Вечером 29 октября 1969 года первые данные прошли между двумя узлами ARPANET, ключевого предка Интернета. Теми, которые, можно сказать, открыли двери к миру сети, который мы знаем сегодня, используя специальное оборудование, сделанное Букингемской Высшей Школе Брауна и Николса в Кембридже, штат Массачусетс, были два молодых программиста, Чарли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Клайн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из Калифорнийского университета в Лос-Анджелесе и Билл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Дюваль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из Института космических исследований в Северной Калифорнии.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F105DD">
        <w:rPr>
          <w:rFonts w:ascii="Times New Roman" w:eastAsia="Times New Roman" w:hAnsi="Times New Roman" w:cs="Times New Roman"/>
          <w:b/>
          <w:highlight w:val="white"/>
        </w:rPr>
        <w:t>Интернет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 xml:space="preserve">В 1977 году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Серф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и Кан успешно связали три сети в грандиозной кругосветной передаче от крейсерского фургона. Появился Интернет.</w:t>
      </w:r>
    </w:p>
    <w:p w:rsidR="007111EB" w:rsidRPr="00F105DD" w:rsidRDefault="00E1512B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Изобретение Сети - 2</w:t>
      </w:r>
      <w:r w:rsidR="00F105DD" w:rsidRPr="00F105DD">
        <w:rPr>
          <w:rFonts w:ascii="Times New Roman" w:eastAsia="Times New Roman" w:hAnsi="Times New Roman" w:cs="Times New Roman"/>
          <w:b/>
          <w:highlight w:val="white"/>
        </w:rPr>
        <w:t xml:space="preserve"> основных момента</w:t>
      </w:r>
    </w:p>
    <w:p w:rsidR="007111EB" w:rsidRPr="00F105DD" w:rsidRDefault="00B24EF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 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В 1990 г. в самой большой физической лаборатории в мире, Европейском центре ядерных исследований в Швейцарии, английский программист и физик </w:t>
      </w:r>
      <w:proofErr w:type="gramStart"/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Тим </w:t>
      </w:r>
      <w:proofErr w:type="spellStart"/>
      <w:r w:rsidR="00F105DD" w:rsidRPr="00F105DD">
        <w:rPr>
          <w:rFonts w:ascii="Times New Roman" w:eastAsia="Times New Roman" w:hAnsi="Times New Roman" w:cs="Times New Roman"/>
          <w:highlight w:val="white"/>
        </w:rPr>
        <w:t>Бернерс</w:t>
      </w:r>
      <w:proofErr w:type="spellEnd"/>
      <w:r w:rsidR="00F105DD" w:rsidRPr="00F105DD">
        <w:rPr>
          <w:rFonts w:ascii="Times New Roman" w:eastAsia="Times New Roman" w:hAnsi="Times New Roman" w:cs="Times New Roman"/>
          <w:highlight w:val="white"/>
        </w:rPr>
        <w:t>-Ли</w:t>
      </w:r>
      <w:proofErr w:type="gramEnd"/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создал первый браузер «</w:t>
      </w:r>
      <w:proofErr w:type="spellStart"/>
      <w:r w:rsidR="00F105DD" w:rsidRPr="00F105DD">
        <w:rPr>
          <w:rFonts w:ascii="Times New Roman" w:eastAsia="Times New Roman" w:hAnsi="Times New Roman" w:cs="Times New Roman"/>
          <w:highlight w:val="white"/>
        </w:rPr>
        <w:t>WorldWideWeb</w:t>
      </w:r>
      <w:proofErr w:type="spellEnd"/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» на продвинутом компьютере </w:t>
      </w:r>
      <w:proofErr w:type="spellStart"/>
      <w:r w:rsidR="00F105DD" w:rsidRPr="00F105DD">
        <w:rPr>
          <w:rFonts w:ascii="Times New Roman" w:eastAsia="Times New Roman" w:hAnsi="Times New Roman" w:cs="Times New Roman"/>
          <w:highlight w:val="white"/>
        </w:rPr>
        <w:t>NeXT</w:t>
      </w:r>
      <w:proofErr w:type="spellEnd"/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. Он представил сервер, HTML, URL-адреса и первый браузер. Этот браузер также функционировал как редактор, как текстовый процессор, подключенный к Интернету, что отражало первоначальное видение того, как Сеть также включает в себя инструменты разработки и личной организации. 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2.</w:t>
      </w:r>
      <w:r w:rsidR="00B24EFE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F105DD">
        <w:rPr>
          <w:rFonts w:ascii="Times New Roman" w:eastAsia="Times New Roman" w:hAnsi="Times New Roman" w:cs="Times New Roman"/>
          <w:highlight w:val="white"/>
        </w:rPr>
        <w:t>Один из пе</w:t>
      </w:r>
      <w:r w:rsidR="002A7A2C">
        <w:rPr>
          <w:rFonts w:ascii="Times New Roman" w:eastAsia="Times New Roman" w:hAnsi="Times New Roman" w:cs="Times New Roman"/>
          <w:highlight w:val="white"/>
        </w:rPr>
        <w:t xml:space="preserve">рвых графических веб-браузеров </w:t>
      </w:r>
      <w:proofErr w:type="spellStart"/>
      <w:r w:rsidR="002A7A2C">
        <w:rPr>
          <w:rFonts w:ascii="Times New Roman" w:eastAsia="Times New Roman" w:hAnsi="Times New Roman" w:cs="Times New Roman"/>
          <w:highlight w:val="white"/>
        </w:rPr>
        <w:t>Andreesen</w:t>
      </w:r>
      <w:proofErr w:type="spellEnd"/>
      <w:r w:rsidR="002A7A2C">
        <w:rPr>
          <w:rFonts w:ascii="Times New Roman" w:eastAsia="Times New Roman" w:hAnsi="Times New Roman" w:cs="Times New Roman"/>
          <w:highlight w:val="white"/>
        </w:rPr>
        <w:t>'</w:t>
      </w:r>
      <w:r w:rsidR="002A7A2C">
        <w:rPr>
          <w:rFonts w:ascii="Times New Roman" w:eastAsia="Times New Roman" w:hAnsi="Times New Roman" w:cs="Times New Roman"/>
          <w:highlight w:val="white"/>
          <w:lang w:val="en-US"/>
        </w:rPr>
        <w:t>s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Mosaic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(позже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Netscape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>) - произвел взрывной эффект в использовании интернета в 1993 году, сделал всемирную веб-систему простой в использовании и более доступной для среднего человека и вызвал интернет-бум в 1990-х годах.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CA5CAB">
        <w:rPr>
          <w:rFonts w:ascii="Times New Roman" w:eastAsia="Times New Roman" w:hAnsi="Times New Roman" w:cs="Times New Roman"/>
          <w:b/>
          <w:highlight w:val="white"/>
        </w:rPr>
        <w:t>Веб-браузеры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 1994 - Интернет-программа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Netscape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Navigator</w:t>
      </w:r>
      <w:proofErr w:type="spellEnd"/>
    </w:p>
    <w:p w:rsidR="007111EB" w:rsidRPr="00F105DD" w:rsidRDefault="00933814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 1995 г. компания Майкро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софт выпустила свой браузер </w:t>
      </w:r>
      <w:proofErr w:type="spellStart"/>
      <w:r w:rsidR="00F105DD" w:rsidRPr="00F105DD">
        <w:rPr>
          <w:rFonts w:ascii="Times New Roman" w:eastAsia="Times New Roman" w:hAnsi="Times New Roman" w:cs="Times New Roman"/>
          <w:highlight w:val="white"/>
        </w:rPr>
        <w:t>Internet</w:t>
      </w:r>
      <w:proofErr w:type="spellEnd"/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="00F105DD" w:rsidRPr="00F105DD">
        <w:rPr>
          <w:rFonts w:ascii="Times New Roman" w:eastAsia="Times New Roman" w:hAnsi="Times New Roman" w:cs="Times New Roman"/>
          <w:highlight w:val="white"/>
        </w:rPr>
        <w:t>Explorer</w:t>
      </w:r>
      <w:proofErr w:type="spellEnd"/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lastRenderedPageBreak/>
        <w:t>С 1996 г</w:t>
      </w:r>
      <w:r w:rsidR="0051284E">
        <w:rPr>
          <w:rFonts w:ascii="Times New Roman" w:eastAsia="Times New Roman" w:hAnsi="Times New Roman" w:cs="Times New Roman"/>
          <w:highlight w:val="white"/>
        </w:rPr>
        <w:t xml:space="preserve">. браузер </w:t>
      </w:r>
      <w:proofErr w:type="spellStart"/>
      <w:r w:rsidR="0051284E">
        <w:rPr>
          <w:rFonts w:ascii="Times New Roman" w:eastAsia="Times New Roman" w:hAnsi="Times New Roman" w:cs="Times New Roman"/>
          <w:highlight w:val="white"/>
        </w:rPr>
        <w:t>Opera</w:t>
      </w:r>
      <w:proofErr w:type="spellEnd"/>
      <w:r w:rsidR="0051284E">
        <w:rPr>
          <w:rFonts w:ascii="Times New Roman" w:eastAsia="Times New Roman" w:hAnsi="Times New Roman" w:cs="Times New Roman"/>
          <w:highlight w:val="white"/>
        </w:rPr>
        <w:t xml:space="preserve"> в основном пред</w:t>
      </w:r>
      <w:r w:rsidRPr="00F105DD">
        <w:rPr>
          <w:rFonts w:ascii="Times New Roman" w:eastAsia="Times New Roman" w:hAnsi="Times New Roman" w:cs="Times New Roman"/>
          <w:highlight w:val="white"/>
        </w:rPr>
        <w:t>на</w:t>
      </w:r>
      <w:r w:rsidR="0051284E">
        <w:rPr>
          <w:rFonts w:ascii="Times New Roman" w:eastAsia="Times New Roman" w:hAnsi="Times New Roman" w:cs="Times New Roman"/>
          <w:highlight w:val="white"/>
        </w:rPr>
        <w:t>зна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чалась как веб-браузер мобильных телефонов и была установлена на более чем 40 миллионах телефонов. Он также доступен на встроенных системах и в игровой консоли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Nintendo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WII.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 xml:space="preserve">В 1998 г. компания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Netscape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выпустил браузер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Mozilla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, чтобы обеспечить конкурентоспособный веб-браузер с открытым исходным кодом, который привел к текущей версии браузера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Firefox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>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 xml:space="preserve">В 2003 г. компания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Apple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выпустила свой браузер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Apple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safari</w:t>
      </w:r>
      <w:proofErr w:type="spellEnd"/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 xml:space="preserve">В 2009 г. появился браузер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Google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Chrome</w:t>
      </w:r>
      <w:proofErr w:type="spellEnd"/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b/>
          <w:highlight w:val="white"/>
        </w:rPr>
        <w:t xml:space="preserve">Поисковые системы 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Первые поисковые системы: 1990-  Арчи, 1991 - Вероника и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Джагхед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1992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Влиб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Бернерс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и </w:t>
      </w:r>
      <w:proofErr w:type="gramStart"/>
      <w:r w:rsidRPr="00F105DD">
        <w:rPr>
          <w:rFonts w:ascii="Times New Roman" w:eastAsia="Times New Roman" w:hAnsi="Times New Roman" w:cs="Times New Roman"/>
          <w:highlight w:val="white"/>
        </w:rPr>
        <w:t>Ли</w:t>
      </w:r>
      <w:proofErr w:type="gramEnd"/>
      <w:r w:rsidRPr="00F105DD">
        <w:rPr>
          <w:rFonts w:ascii="Times New Roman" w:eastAsia="Times New Roman" w:hAnsi="Times New Roman" w:cs="Times New Roman"/>
          <w:highlight w:val="white"/>
        </w:rPr>
        <w:t>)</w:t>
      </w:r>
      <w:r w:rsidR="00465635">
        <w:rPr>
          <w:rFonts w:ascii="Times New Roman" w:eastAsia="Times New Roman" w:hAnsi="Times New Roman" w:cs="Times New Roman"/>
          <w:highlight w:val="white"/>
        </w:rPr>
        <w:t xml:space="preserve">, 1993 </w:t>
      </w:r>
      <w:proofErr w:type="spellStart"/>
      <w:r w:rsidR="00465635">
        <w:rPr>
          <w:rFonts w:ascii="Times New Roman" w:eastAsia="Times New Roman" w:hAnsi="Times New Roman" w:cs="Times New Roman"/>
          <w:highlight w:val="white"/>
        </w:rPr>
        <w:t>И</w:t>
      </w:r>
      <w:r w:rsidRPr="00F105DD">
        <w:rPr>
          <w:rFonts w:ascii="Times New Roman" w:eastAsia="Times New Roman" w:hAnsi="Times New Roman" w:cs="Times New Roman"/>
          <w:highlight w:val="white"/>
        </w:rPr>
        <w:t>ксайт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Стэнфордские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старшекурсники),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Аливеб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Мартейн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Корстер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>).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Некоторые популярн</w:t>
      </w:r>
      <w:r w:rsidR="00465635">
        <w:rPr>
          <w:rFonts w:ascii="Times New Roman" w:eastAsia="Times New Roman" w:hAnsi="Times New Roman" w:cs="Times New Roman"/>
          <w:highlight w:val="white"/>
        </w:rPr>
        <w:t xml:space="preserve">ые поисковые системы: 1994 </w:t>
      </w:r>
      <w:proofErr w:type="spellStart"/>
      <w:r w:rsidR="00465635">
        <w:rPr>
          <w:rFonts w:ascii="Times New Roman" w:eastAsia="Times New Roman" w:hAnsi="Times New Roman" w:cs="Times New Roman"/>
          <w:highlight w:val="white"/>
        </w:rPr>
        <w:t>Alt</w:t>
      </w:r>
      <w:r w:rsidR="00465635">
        <w:rPr>
          <w:rFonts w:ascii="Times New Roman" w:eastAsia="Times New Roman" w:hAnsi="Times New Roman" w:cs="Times New Roman"/>
          <w:highlight w:val="white"/>
          <w:lang w:val="en-US"/>
        </w:rPr>
        <w:t>av</w:t>
      </w:r>
      <w:r w:rsidR="00465635">
        <w:rPr>
          <w:rFonts w:ascii="Times New Roman" w:eastAsia="Times New Roman" w:hAnsi="Times New Roman" w:cs="Times New Roman"/>
          <w:highlight w:val="white"/>
        </w:rPr>
        <w:t>ista</w:t>
      </w:r>
      <w:proofErr w:type="spellEnd"/>
      <w:r w:rsidR="00465635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="00465635">
        <w:rPr>
          <w:rFonts w:ascii="Times New Roman" w:eastAsia="Times New Roman" w:hAnsi="Times New Roman" w:cs="Times New Roman"/>
          <w:highlight w:val="white"/>
        </w:rPr>
        <w:t>Yahoo</w:t>
      </w:r>
      <w:proofErr w:type="spellEnd"/>
      <w:r w:rsidR="00465635">
        <w:rPr>
          <w:rFonts w:ascii="Times New Roman" w:eastAsia="Times New Roman" w:hAnsi="Times New Roman" w:cs="Times New Roman"/>
          <w:highlight w:val="white"/>
        </w:rPr>
        <w:t xml:space="preserve">, поисковой робот; 1996 </w:t>
      </w:r>
      <w:r w:rsidR="00465635">
        <w:rPr>
          <w:rFonts w:ascii="Times New Roman" w:eastAsia="Times New Roman" w:hAnsi="Times New Roman" w:cs="Times New Roman"/>
          <w:highlight w:val="white"/>
          <w:lang w:val="en-US"/>
        </w:rPr>
        <w:t>Google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Hotbot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Ask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jeeves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; 1998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Майкрасофт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Нетворк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>.</w:t>
      </w:r>
    </w:p>
    <w:p w:rsidR="007111EB" w:rsidRPr="00F105DD" w:rsidRDefault="00465635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Позже появилис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ь многие другие. Некоторые из последних дополнений: 2009-2010 </w:t>
      </w:r>
      <w:proofErr w:type="spellStart"/>
      <w:r w:rsidR="00F105DD" w:rsidRPr="00F105DD">
        <w:rPr>
          <w:rFonts w:ascii="Times New Roman" w:eastAsia="Times New Roman" w:hAnsi="Times New Roman" w:cs="Times New Roman"/>
          <w:highlight w:val="white"/>
        </w:rPr>
        <w:t>Cuil</w:t>
      </w:r>
      <w:proofErr w:type="spellEnd"/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(управляемый предыдущими сотрудниками Гугл), </w:t>
      </w:r>
      <w:proofErr w:type="spellStart"/>
      <w:r w:rsidR="00F105DD" w:rsidRPr="00F105DD">
        <w:rPr>
          <w:rFonts w:ascii="Times New Roman" w:eastAsia="Times New Roman" w:hAnsi="Times New Roman" w:cs="Times New Roman"/>
          <w:highlight w:val="white"/>
        </w:rPr>
        <w:t>Bing</w:t>
      </w:r>
      <w:proofErr w:type="spellEnd"/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(живой поиск МСН).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F105DD">
        <w:rPr>
          <w:rFonts w:ascii="Times New Roman" w:eastAsia="Times New Roman" w:hAnsi="Times New Roman" w:cs="Times New Roman"/>
          <w:b/>
          <w:highlight w:val="white"/>
        </w:rPr>
        <w:t>Видеоконференция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 xml:space="preserve">1990 компания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Ericsson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инициировала услуги видеоконференцсвязи, которые были в первую  очередь</w:t>
      </w:r>
      <w:r w:rsidR="00BE6F3B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F105DD">
        <w:rPr>
          <w:rFonts w:ascii="Times New Roman" w:eastAsia="Times New Roman" w:hAnsi="Times New Roman" w:cs="Times New Roman"/>
          <w:highlight w:val="white"/>
        </w:rPr>
        <w:t>приняты бизнес-фирмами во всем мире.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F105DD">
        <w:rPr>
          <w:rFonts w:ascii="Times New Roman" w:eastAsia="Times New Roman" w:hAnsi="Times New Roman" w:cs="Times New Roman"/>
          <w:b/>
          <w:highlight w:val="white"/>
        </w:rPr>
        <w:t>ЧАТ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DE4367">
        <w:rPr>
          <w:rFonts w:ascii="Times New Roman" w:eastAsia="Times New Roman" w:hAnsi="Times New Roman" w:cs="Times New Roman"/>
          <w:b/>
          <w:highlight w:val="white"/>
        </w:rPr>
        <w:t>В г. 1988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 появился IRC, который вскоре обретет популярность. Вскоре появились и другие разновидности чата, такие как голосовой и видео чат.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Смартфоны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b/>
          <w:highlight w:val="white"/>
        </w:rPr>
        <w:t xml:space="preserve">1992: 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Первый смартфон IBM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Simon</w:t>
      </w:r>
      <w:proofErr w:type="spellEnd"/>
      <w:r w:rsidRPr="00F105DD">
        <w:rPr>
          <w:rFonts w:ascii="Times New Roman" w:eastAsia="Times New Roman" w:hAnsi="Times New Roman" w:cs="Times New Roman"/>
          <w:highlight w:val="white"/>
        </w:rPr>
        <w:t xml:space="preserve"> был разработан в 1992 году и выпущен в 1993 году. Он включал в себя календарь, адресную книгу, мировые часы, калькулятор, блокнот, почтовую программу, возможность отправки и приема факсов и игры. В нем не было кнопок, вместо этого клиент использовал сенсорный экран для выбора телефонных номеров пальцем или создания факса и заметок с помощью дополнительного стилуса. Текст вводился с помощью уникальной экранной "прогностической" клавиатуры (по мере того, как вводятся слова предсказываются и выбираются следующие).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Структурные компоненты компьютерных систем</w:t>
      </w:r>
    </w:p>
    <w:p w:rsidR="007111EB" w:rsidRPr="00F105DD" w:rsidRDefault="007111E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Компьютерная модель</w:t>
      </w:r>
    </w:p>
    <w:p w:rsidR="007111EB" w:rsidRPr="00F105DD" w:rsidRDefault="00CF49E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Вв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од: клавиатура, мышь, сканер, перфокарты</w:t>
      </w:r>
    </w:p>
    <w:p w:rsidR="007111EB" w:rsidRPr="00F105DD" w:rsidRDefault="00F105D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Обработка: Процессор выполняет компьютерную программу</w:t>
      </w:r>
    </w:p>
    <w:p w:rsidR="007111EB" w:rsidRPr="00F105DD" w:rsidRDefault="00CF49E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Выв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од: монитор, принтер, факс</w:t>
      </w:r>
    </w:p>
    <w:p w:rsidR="007111EB" w:rsidRPr="00F105DD" w:rsidRDefault="00F105D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Хранение: жесткий диск, оптические носители, дискеты, магнитная лента</w:t>
      </w:r>
    </w:p>
    <w:p w:rsidR="007111EB" w:rsidRPr="00F105DD" w:rsidRDefault="007111EB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</w:p>
    <w:p w:rsidR="007111EB" w:rsidRDefault="00F105DD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noProof/>
          <w:highlight w:val="white"/>
        </w:rPr>
        <w:drawing>
          <wp:inline distT="114300" distB="114300" distL="114300" distR="114300">
            <wp:extent cx="3043238" cy="1602203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160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30"/>
        <w:gridCol w:w="4169"/>
      </w:tblGrid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Storage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Хранение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Process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Обработка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Input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Ввод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Output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Вывод</w:t>
            </w:r>
          </w:p>
        </w:tc>
      </w:tr>
    </w:tbl>
    <w:p w:rsidR="00CF49ED" w:rsidRPr="00F105DD" w:rsidRDefault="00CF49ED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7111EB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</w:p>
    <w:p w:rsidR="00DE4367" w:rsidRDefault="00DE4367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F105DD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lastRenderedPageBreak/>
        <w:t xml:space="preserve">Компоненты компьютера </w:t>
      </w:r>
    </w:p>
    <w:p w:rsidR="007111EB" w:rsidRPr="00F105DD" w:rsidRDefault="00F105D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Процессоры CPU</w:t>
      </w:r>
    </w:p>
    <w:p w:rsidR="007111EB" w:rsidRPr="00F105DD" w:rsidRDefault="00F105D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Материнская плата</w:t>
      </w:r>
    </w:p>
    <w:p w:rsidR="007111EB" w:rsidRPr="00F105DD" w:rsidRDefault="00F105D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Память</w:t>
      </w:r>
    </w:p>
    <w:p w:rsidR="007111EB" w:rsidRPr="00F105DD" w:rsidRDefault="00F105D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Жесткий диск</w:t>
      </w:r>
    </w:p>
    <w:p w:rsidR="007111EB" w:rsidRPr="00F105DD" w:rsidRDefault="00F105D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Дисплей</w:t>
      </w:r>
    </w:p>
    <w:p w:rsidR="007111EB" w:rsidRPr="00F105DD" w:rsidRDefault="00F105D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Клавиатура</w:t>
      </w:r>
    </w:p>
    <w:p w:rsidR="007111EB" w:rsidRPr="00F105DD" w:rsidRDefault="00F105D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Мышь</w:t>
      </w:r>
    </w:p>
    <w:p w:rsidR="007111EB" w:rsidRPr="00F105DD" w:rsidRDefault="00F105D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Источник питания</w:t>
      </w:r>
    </w:p>
    <w:p w:rsidR="007111EB" w:rsidRPr="00F105DD" w:rsidRDefault="00F105D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Сетевой интерфейс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Default="00F105DD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noProof/>
          <w:highlight w:val="white"/>
        </w:rPr>
        <w:drawing>
          <wp:inline distT="114300" distB="114300" distL="114300" distR="114300">
            <wp:extent cx="4824413" cy="3008273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4413" cy="300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Floppy disk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Дискета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CD-R/RW or DVD</w:t>
            </w:r>
          </w:p>
        </w:tc>
        <w:tc>
          <w:tcPr>
            <w:tcW w:w="4510" w:type="dxa"/>
          </w:tcPr>
          <w:p w:rsidR="00CF49ED" w:rsidRPr="00746BD9" w:rsidRDefault="00CF49ED" w:rsidP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CD</w:t>
            </w: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-</w:t>
            </w: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R</w:t>
            </w: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/</w:t>
            </w: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RW</w:t>
            </w: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диск или </w:t>
            </w: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DVD</w:t>
            </w: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диск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Hard disk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Жесткий диск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Communication interface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Интерфейс системы связи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Keyboard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Клавиатура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Printer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Принтер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Monitor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Монитор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Tape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Перфолента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Mouse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Мышь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Speaker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Микрофон</w:t>
            </w:r>
          </w:p>
        </w:tc>
      </w:tr>
      <w:tr w:rsidR="00CF49ED" w:rsidTr="00746BD9">
        <w:trPr>
          <w:trHeight w:val="191"/>
        </w:trPr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I/O interface</w:t>
            </w:r>
          </w:p>
        </w:tc>
        <w:tc>
          <w:tcPr>
            <w:tcW w:w="4510" w:type="dxa"/>
          </w:tcPr>
          <w:p w:rsidR="00746BD9" w:rsidRPr="00746BD9" w:rsidRDefault="00CF49ED">
            <w:pPr>
              <w:rPr>
                <w:rFonts w:ascii="Times New Roman" w:eastAsia="Times New Roman" w:hAnsi="Times New Roman" w:cs="Times New Roman"/>
                <w:b/>
              </w:rPr>
            </w:pPr>
            <w:r w:rsidRPr="00746BD9">
              <w:rPr>
                <w:rFonts w:ascii="Times New Roman" w:eastAsia="Times New Roman" w:hAnsi="Times New Roman" w:cs="Times New Roman"/>
                <w:b/>
              </w:rPr>
              <w:t>Интерфейс ввода-вывода</w:t>
            </w:r>
          </w:p>
        </w:tc>
      </w:tr>
      <w:tr w:rsidR="00746BD9" w:rsidTr="00CF49ED">
        <w:trPr>
          <w:trHeight w:val="244"/>
        </w:trPr>
        <w:tc>
          <w:tcPr>
            <w:tcW w:w="4509" w:type="dxa"/>
          </w:tcPr>
          <w:p w:rsidR="00746BD9" w:rsidRPr="00746BD9" w:rsidRDefault="00746BD9" w:rsidP="00746BD9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Computer</w:t>
            </w:r>
          </w:p>
        </w:tc>
        <w:tc>
          <w:tcPr>
            <w:tcW w:w="4510" w:type="dxa"/>
          </w:tcPr>
          <w:p w:rsidR="00746BD9" w:rsidRPr="00746BD9" w:rsidRDefault="00746BD9" w:rsidP="00746BD9">
            <w:pPr>
              <w:rPr>
                <w:rFonts w:ascii="Times New Roman" w:eastAsia="Times New Roman" w:hAnsi="Times New Roman" w:cs="Times New Roman"/>
                <w:b/>
              </w:rPr>
            </w:pPr>
            <w:r w:rsidRPr="00746BD9">
              <w:rPr>
                <w:rFonts w:ascii="Times New Roman" w:eastAsia="Times New Roman" w:hAnsi="Times New Roman" w:cs="Times New Roman"/>
                <w:b/>
              </w:rPr>
              <w:t xml:space="preserve">Компьютер 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CPU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Процессор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Memory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Память</w:t>
            </w:r>
          </w:p>
        </w:tc>
      </w:tr>
    </w:tbl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Процессоры CPU</w:t>
      </w: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CPU - центральный процессор (микропроцессор)</w:t>
      </w: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состоит из трех частей: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F105DD">
      <w:pPr>
        <w:numPr>
          <w:ilvl w:val="0"/>
          <w:numId w:val="1"/>
        </w:numPr>
        <w:spacing w:line="240" w:lineRule="auto"/>
        <w:ind w:left="425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Блок управления</w:t>
      </w:r>
    </w:p>
    <w:p w:rsidR="007111EB" w:rsidRPr="00F105DD" w:rsidRDefault="00F105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Выполнение программ/инструкций: язык программирования</w:t>
      </w:r>
    </w:p>
    <w:p w:rsidR="007111EB" w:rsidRPr="00F105DD" w:rsidRDefault="00F105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Перемещение данные из одной ячейки памяти в другую</w:t>
      </w:r>
    </w:p>
    <w:p w:rsidR="007111EB" w:rsidRDefault="00F105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Связь между другими частями ПК</w:t>
      </w:r>
    </w:p>
    <w:p w:rsidR="005B30A5" w:rsidRPr="00F105DD" w:rsidRDefault="005B30A5" w:rsidP="005B30A5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5B30A5">
      <w:pPr>
        <w:numPr>
          <w:ilvl w:val="0"/>
          <w:numId w:val="1"/>
        </w:numPr>
        <w:spacing w:line="240" w:lineRule="auto"/>
        <w:ind w:left="425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Арифметико-логическое у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стройство</w:t>
      </w:r>
    </w:p>
    <w:p w:rsidR="007111EB" w:rsidRPr="00F105DD" w:rsidRDefault="00F105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Арифметические операции: сложение, вычитание, умножение, деление</w:t>
      </w:r>
    </w:p>
    <w:p w:rsidR="007111EB" w:rsidRPr="00F105DD" w:rsidRDefault="00F105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Логические операции: и, или, исключающее или</w:t>
      </w:r>
    </w:p>
    <w:p w:rsidR="007111EB" w:rsidRPr="00F105DD" w:rsidRDefault="00F105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Операции с плавающей запятой: манипуляции с реальными числами</w:t>
      </w:r>
    </w:p>
    <w:p w:rsidR="007111EB" w:rsidRPr="00F105DD" w:rsidRDefault="00620F30">
      <w:pPr>
        <w:numPr>
          <w:ilvl w:val="0"/>
          <w:numId w:val="1"/>
        </w:numPr>
        <w:spacing w:line="240" w:lineRule="auto"/>
        <w:ind w:left="425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Регистр процессора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F105DD">
      <w:pPr>
        <w:numPr>
          <w:ilvl w:val="0"/>
          <w:numId w:val="3"/>
        </w:numPr>
        <w:spacing w:line="240" w:lineRule="auto"/>
        <w:ind w:left="425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На скорость процессора влияет несколько факторов:</w:t>
      </w:r>
    </w:p>
    <w:p w:rsidR="007111EB" w:rsidRPr="00F105DD" w:rsidRDefault="00F105D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Тактовая частота: Мегагерц, Гигагерц</w:t>
      </w:r>
    </w:p>
    <w:p w:rsidR="007111EB" w:rsidRPr="00F105DD" w:rsidRDefault="00CB1D9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Размер слова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: 32-разрядные или 64-разрядные размеры слов</w:t>
      </w:r>
    </w:p>
    <w:p w:rsidR="007111EB" w:rsidRPr="00F105DD" w:rsidRDefault="00F105D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Кэш: Кэш уровня 1, уровня 2</w:t>
      </w:r>
    </w:p>
    <w:p w:rsidR="007111EB" w:rsidRPr="00F105DD" w:rsidRDefault="00F105D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Размер набора инструкций</w:t>
      </w:r>
    </w:p>
    <w:p w:rsidR="007111EB" w:rsidRPr="00F105DD" w:rsidRDefault="00F105DD">
      <w:pPr>
        <w:numPr>
          <w:ilvl w:val="0"/>
          <w:numId w:val="2"/>
        </w:numPr>
        <w:spacing w:line="240" w:lineRule="auto"/>
        <w:ind w:left="425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Одноядерный/Многоядерный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 w:rsidRPr="00F105DD">
        <w:rPr>
          <w:rFonts w:ascii="Times New Roman" w:eastAsia="Times New Roman" w:hAnsi="Times New Roman" w:cs="Times New Roman"/>
          <w:b/>
          <w:highlight w:val="white"/>
        </w:rPr>
        <w:t>Архитектура процессора</w:t>
      </w:r>
    </w:p>
    <w:p w:rsidR="007111EB" w:rsidRPr="00F105DD" w:rsidRDefault="007111EB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</w:p>
    <w:p w:rsidR="007111EB" w:rsidRDefault="00F105DD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noProof/>
          <w:highlight w:val="white"/>
        </w:rPr>
        <w:drawing>
          <wp:inline distT="114300" distB="114300" distL="114300" distR="114300">
            <wp:extent cx="2150660" cy="2900363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0660" cy="290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178"/>
      </w:tblGrid>
      <w:tr w:rsidR="00620F30" w:rsidTr="00620F30">
        <w:tc>
          <w:tcPr>
            <w:tcW w:w="4509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Instruction Fetcher</w:t>
            </w:r>
          </w:p>
        </w:tc>
        <w:tc>
          <w:tcPr>
            <w:tcW w:w="4510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</w:rPr>
              <w:t>Выбор команды</w:t>
            </w:r>
          </w:p>
        </w:tc>
      </w:tr>
      <w:tr w:rsidR="00620F30" w:rsidTr="00620F30">
        <w:tc>
          <w:tcPr>
            <w:tcW w:w="4509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Instruction Decoder</w:t>
            </w:r>
          </w:p>
        </w:tc>
        <w:tc>
          <w:tcPr>
            <w:tcW w:w="4510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684A05">
              <w:rPr>
                <w:rFonts w:ascii="Times New Roman" w:eastAsia="Times New Roman" w:hAnsi="Times New Roman" w:cs="Times New Roman"/>
                <w:b/>
              </w:rPr>
              <w:t>Декодировщик</w:t>
            </w:r>
            <w:proofErr w:type="spellEnd"/>
            <w:r w:rsidRPr="00684A05">
              <w:rPr>
                <w:rFonts w:ascii="Times New Roman" w:eastAsia="Times New Roman" w:hAnsi="Times New Roman" w:cs="Times New Roman"/>
                <w:b/>
              </w:rPr>
              <w:t xml:space="preserve"> команд</w:t>
            </w:r>
          </w:p>
        </w:tc>
      </w:tr>
      <w:tr w:rsidR="00620F30" w:rsidTr="00620F30">
        <w:tc>
          <w:tcPr>
            <w:tcW w:w="4509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Memory Interface</w:t>
            </w:r>
          </w:p>
        </w:tc>
        <w:tc>
          <w:tcPr>
            <w:tcW w:w="4510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</w:rPr>
              <w:t>Интерфейс ОЗУ</w:t>
            </w:r>
          </w:p>
        </w:tc>
      </w:tr>
      <w:tr w:rsidR="00620F30" w:rsidTr="00620F30">
        <w:tc>
          <w:tcPr>
            <w:tcW w:w="4509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Registers</w:t>
            </w:r>
          </w:p>
        </w:tc>
        <w:tc>
          <w:tcPr>
            <w:tcW w:w="4510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</w:rPr>
              <w:t>Регистр процессора</w:t>
            </w:r>
          </w:p>
        </w:tc>
      </w:tr>
      <w:tr w:rsidR="00620F30" w:rsidTr="00620F30">
        <w:tc>
          <w:tcPr>
            <w:tcW w:w="4509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ALU</w:t>
            </w:r>
          </w:p>
        </w:tc>
        <w:tc>
          <w:tcPr>
            <w:tcW w:w="4510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</w:rPr>
              <w:t>АЛУ</w:t>
            </w:r>
          </w:p>
        </w:tc>
      </w:tr>
      <w:tr w:rsidR="00620F30" w:rsidTr="00620F30">
        <w:tc>
          <w:tcPr>
            <w:tcW w:w="4509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To memory</w:t>
            </w:r>
          </w:p>
        </w:tc>
        <w:tc>
          <w:tcPr>
            <w:tcW w:w="4510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</w:rPr>
              <w:t>В память</w:t>
            </w:r>
          </w:p>
        </w:tc>
      </w:tr>
    </w:tbl>
    <w:p w:rsidR="00620F30" w:rsidRPr="00F105DD" w:rsidRDefault="00620F30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7111E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Процессор является центральным устройством компьютера, состоящим из двух частей: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АЛУ - арифметико-логическое устройство, в котором происходит процесс обработки информации, закодированной нулями и единицами. КУ– устройство управления, которое координирует работу всех частей компьютера.</w:t>
      </w:r>
    </w:p>
    <w:p w:rsidR="007111EB" w:rsidRPr="00F105DD" w:rsidRDefault="007111E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ОЗУ- оперативное запоминающее устройство</w:t>
      </w:r>
      <w:r w:rsidR="00DF5424">
        <w:rPr>
          <w:rFonts w:ascii="Times New Roman" w:eastAsia="Times New Roman" w:hAnsi="Times New Roman" w:cs="Times New Roman"/>
          <w:highlight w:val="white"/>
        </w:rPr>
        <w:t>.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 О</w:t>
      </w:r>
      <w:r>
        <w:rPr>
          <w:rFonts w:ascii="Times New Roman" w:eastAsia="Times New Roman" w:hAnsi="Times New Roman" w:cs="Times New Roman"/>
          <w:highlight w:val="white"/>
        </w:rPr>
        <w:t>ЗУ – «быстрая»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 память относительно небольшого размера, в которой хранится информация для задачи, обрабатываемой в данный момент. При выключении компьютера оперативная память стирается.</w:t>
      </w:r>
    </w:p>
    <w:p w:rsidR="007111EB" w:rsidRPr="00F105DD" w:rsidRDefault="007111E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ПЗУ - постоянное запоминающее устройство</w:t>
      </w:r>
      <w:r w:rsidR="002E717B">
        <w:rPr>
          <w:rFonts w:ascii="Times New Roman" w:eastAsia="Times New Roman" w:hAnsi="Times New Roman" w:cs="Times New Roman"/>
          <w:highlight w:val="white"/>
        </w:rPr>
        <w:t>.</w:t>
      </w:r>
      <w:bookmarkStart w:id="0" w:name="_GoBack"/>
      <w:bookmarkEnd w:id="0"/>
      <w:r w:rsidRPr="00F105DD">
        <w:rPr>
          <w:rFonts w:ascii="Times New Roman" w:eastAsia="Times New Roman" w:hAnsi="Times New Roman" w:cs="Times New Roman"/>
          <w:highlight w:val="white"/>
        </w:rPr>
        <w:t xml:space="preserve"> Постоянное запоминающее устройство содержит неизменяемую информацию, которая записывается еще при изготовлении компьютера. В частности, содержит команды загрузки компьютера.</w:t>
      </w:r>
    </w:p>
    <w:p w:rsidR="007111EB" w:rsidRPr="00F105DD" w:rsidRDefault="007111E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ВЗУ - внешнее запоминающее устройство. ВЗУ хранит информацию для длительного использования, как правило, на дисках, флэш-накопителях. Это самая большая по объему часть памяти компьютера.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7111EB">
      <w:pPr>
        <w:spacing w:before="240" w:after="24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:rsidR="007111EB" w:rsidRPr="00F105DD" w:rsidRDefault="007111EB">
      <w:pPr>
        <w:spacing w:before="240" w:after="240"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111EB" w:rsidRPr="00F105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FA3C57B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9A8BA0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ADE2B8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D861DF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0A277C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92C793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6748E4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52EB62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31A701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000002"/>
    <w:multiLevelType w:val="hybridMultilevel"/>
    <w:tmpl w:val="00000000"/>
    <w:lvl w:ilvl="0" w:tplc="9F2CE3E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872D95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1728D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EB893F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EEAC25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C40233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0EE3A7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91616E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EE342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0000003"/>
    <w:multiLevelType w:val="hybridMultilevel"/>
    <w:tmpl w:val="00000000"/>
    <w:lvl w:ilvl="0" w:tplc="734ED55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F6EAA8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82E227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2EEA88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B5CA44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FF4FF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848DFC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382718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AE0EF6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0000004"/>
    <w:multiLevelType w:val="hybridMultilevel"/>
    <w:tmpl w:val="00000000"/>
    <w:lvl w:ilvl="0" w:tplc="F72AB9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5EA6B5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E1091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A34A31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6F4DB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1ECB53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DAE424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522DCD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F2298E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0000005"/>
    <w:multiLevelType w:val="hybridMultilevel"/>
    <w:tmpl w:val="00000000"/>
    <w:lvl w:ilvl="0" w:tplc="C114CA4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50C15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08891B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DCA12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4C22BD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24C59C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6505D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30E58A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24CBC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0000006"/>
    <w:multiLevelType w:val="hybridMultilevel"/>
    <w:tmpl w:val="00000000"/>
    <w:lvl w:ilvl="0" w:tplc="CB6A426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D7CDA2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AB8338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CFAB4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ADA4A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99EB7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608DC2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972C4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7ACA55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0000007"/>
    <w:multiLevelType w:val="hybridMultilevel"/>
    <w:tmpl w:val="00000000"/>
    <w:lvl w:ilvl="0" w:tplc="3D00A03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F9FE434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3F32AA58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6E2AC668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164CC100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D08E6FE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DCE016F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261AF8D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A60EE11E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EB"/>
    <w:rsid w:val="002A7A2C"/>
    <w:rsid w:val="002E717B"/>
    <w:rsid w:val="003B495A"/>
    <w:rsid w:val="00465635"/>
    <w:rsid w:val="00485D5F"/>
    <w:rsid w:val="004C645B"/>
    <w:rsid w:val="004F460B"/>
    <w:rsid w:val="0051284E"/>
    <w:rsid w:val="00584F26"/>
    <w:rsid w:val="005B30A5"/>
    <w:rsid w:val="005C2458"/>
    <w:rsid w:val="00606F11"/>
    <w:rsid w:val="00620F30"/>
    <w:rsid w:val="00684A05"/>
    <w:rsid w:val="007111EB"/>
    <w:rsid w:val="00746BD9"/>
    <w:rsid w:val="00933814"/>
    <w:rsid w:val="00A249F0"/>
    <w:rsid w:val="00B24EFE"/>
    <w:rsid w:val="00B40FBD"/>
    <w:rsid w:val="00B45ADC"/>
    <w:rsid w:val="00BE6F3B"/>
    <w:rsid w:val="00C45AE3"/>
    <w:rsid w:val="00C73CF5"/>
    <w:rsid w:val="00CA5CAB"/>
    <w:rsid w:val="00CB1D98"/>
    <w:rsid w:val="00CE74FD"/>
    <w:rsid w:val="00CF49ED"/>
    <w:rsid w:val="00DB364B"/>
    <w:rsid w:val="00DE4367"/>
    <w:rsid w:val="00DF5424"/>
    <w:rsid w:val="00E1512B"/>
    <w:rsid w:val="00F1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79455-9ACF-4A63-BF39-64CE9556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 w:line="240" w:lineRule="auto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CF49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2041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Odmin</cp:lastModifiedBy>
  <cp:revision>74</cp:revision>
  <dcterms:created xsi:type="dcterms:W3CDTF">2019-08-29T05:05:00Z</dcterms:created>
  <dcterms:modified xsi:type="dcterms:W3CDTF">2019-08-29T08:32:00Z</dcterms:modified>
</cp:coreProperties>
</file>